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9A3E" w14:textId="56E87DCF" w:rsidR="00447CA8" w:rsidRDefault="00517ECC">
      <w:pPr>
        <w:keepNext/>
        <w:keepLines/>
        <w:spacing w:after="480" w:line="240" w:lineRule="auto"/>
        <w:jc w:val="center"/>
        <w:rPr>
          <w:sz w:val="48"/>
          <w:szCs w:val="48"/>
        </w:rPr>
      </w:pPr>
      <w:r>
        <w:rPr>
          <w:rFonts w:ascii="Cambria" w:eastAsia="Cambria" w:hAnsi="Cambria" w:cs="Cambria"/>
          <w:sz w:val="48"/>
          <w:szCs w:val="48"/>
        </w:rPr>
        <w:t>INCOSE EMEA WSEC 2023</w:t>
      </w:r>
      <w:r>
        <w:rPr>
          <w:rFonts w:ascii="Cambria" w:eastAsia="Cambria" w:hAnsi="Cambria" w:cs="Cambria"/>
          <w:sz w:val="48"/>
          <w:szCs w:val="48"/>
        </w:rPr>
        <w:br/>
        <w:t>Paperless</w:t>
      </w:r>
      <w:r w:rsidR="003A6FA7">
        <w:rPr>
          <w:rFonts w:ascii="Cambria" w:eastAsia="Cambria" w:hAnsi="Cambria" w:cs="Cambria"/>
          <w:sz w:val="48"/>
          <w:szCs w:val="48"/>
        </w:rPr>
        <w:t xml:space="preserve"> Presentation</w:t>
      </w:r>
      <w:r>
        <w:rPr>
          <w:rFonts w:ascii="Cambria" w:eastAsia="Cambria" w:hAnsi="Cambria" w:cs="Cambria"/>
          <w:sz w:val="48"/>
          <w:szCs w:val="48"/>
        </w:rPr>
        <w:t xml:space="preserve"> Abstract Preparation Guidelines</w:t>
      </w:r>
    </w:p>
    <w:p w14:paraId="70FC2605" w14:textId="77777777" w:rsidR="00447CA8" w:rsidRDefault="00517ECC">
      <w:pPr>
        <w:pStyle w:val="Heading1"/>
        <w:spacing w:before="480" w:after="240" w:line="240" w:lineRule="auto"/>
        <w:rPr>
          <w:sz w:val="32"/>
          <w:szCs w:val="32"/>
        </w:rPr>
      </w:pPr>
      <w:r>
        <w:rPr>
          <w:rFonts w:ascii="Cambria" w:eastAsia="Cambria" w:hAnsi="Cambria" w:cs="Cambria"/>
          <w:color w:val="335F91"/>
          <w:sz w:val="32"/>
          <w:szCs w:val="32"/>
        </w:rPr>
        <w:t>Purpose</w:t>
      </w:r>
    </w:p>
    <w:p w14:paraId="144B8FE5" w14:textId="0D4C1F51" w:rsidR="00447CA8" w:rsidRDefault="00517ECC">
      <w:pPr>
        <w:keepLines/>
        <w:spacing w:after="120" w:line="240" w:lineRule="auto"/>
        <w:jc w:val="both"/>
      </w:pPr>
      <w:r w:rsidRPr="00B15BD8">
        <w:t xml:space="preserve">This document is intended to help authors </w:t>
      </w:r>
      <w:r w:rsidR="003A6FA7">
        <w:t xml:space="preserve">who want to </w:t>
      </w:r>
      <w:proofErr w:type="gramStart"/>
      <w:r w:rsidR="003A6FA7">
        <w:t>submit</w:t>
      </w:r>
      <w:proofErr w:type="gramEnd"/>
      <w:r w:rsidR="003A6FA7">
        <w:t xml:space="preserve"> an abstract for a paperless presentation </w:t>
      </w:r>
      <w:r w:rsidRPr="00B15BD8">
        <w:t xml:space="preserve">for the INCOSE Europe, Middle East, and Africa (EMEA) Sector joint Workshop and Systems Engineering Conference (WSEC) 2023. </w:t>
      </w:r>
      <w:r>
        <w:t xml:space="preserve">To access the documents referenced below, go to the </w:t>
      </w:r>
      <w:hyperlink r:id="rId8" w:history="1">
        <w:r w:rsidRPr="00B15BD8">
          <w:rPr>
            <w:rStyle w:val="Hyperlink"/>
            <w:i/>
            <w:iCs/>
          </w:rPr>
          <w:t>Downloads</w:t>
        </w:r>
      </w:hyperlink>
      <w:r w:rsidRPr="00B15BD8">
        <w:rPr>
          <w:rStyle w:val="Hyperlink"/>
          <w:i/>
          <w:iCs/>
        </w:rPr>
        <w:t xml:space="preserve"> </w:t>
      </w:r>
      <w:r>
        <w:t xml:space="preserve">section of </w:t>
      </w:r>
      <w:r w:rsidRPr="00B15BD8">
        <w:t>the INCOSE EMEA WSEC 2023 website</w:t>
      </w:r>
      <w:r>
        <w:t xml:space="preserve">: </w:t>
      </w:r>
      <w:hyperlink r:id="rId9" w:history="1">
        <w:r>
          <w:rPr>
            <w:i/>
            <w:iCs/>
            <w:color w:val="0000FF"/>
            <w:u w:val="single" w:color="0000FF"/>
          </w:rPr>
          <w:t>https://www.incose.org/emeawsec2023/downloads</w:t>
        </w:r>
      </w:hyperlink>
      <w:r>
        <w:t>.</w:t>
      </w:r>
    </w:p>
    <w:p w14:paraId="31DC0442" w14:textId="1E53DF5E" w:rsidR="00447CA8" w:rsidRDefault="00517ECC">
      <w:pPr>
        <w:keepLines/>
        <w:spacing w:after="120" w:line="240" w:lineRule="auto"/>
        <w:jc w:val="both"/>
      </w:pPr>
      <w:r>
        <w:t>Before completing the abstract, review the “</w:t>
      </w:r>
      <w:r w:rsidR="00C9119B">
        <w:t xml:space="preserve">A.4 </w:t>
      </w:r>
      <w:r>
        <w:t>Presentation Evaluation Criteria”</w:t>
      </w:r>
      <w:r>
        <w:rPr>
          <w:color w:val="B5082E"/>
        </w:rPr>
        <w:t xml:space="preserve">, </w:t>
      </w:r>
      <w:r w:rsidRPr="00B15BD8">
        <w:t xml:space="preserve">also available on the INCOSE EMEA WSEC 2023 </w:t>
      </w:r>
      <w:r>
        <w:t>website</w:t>
      </w:r>
      <w:r w:rsidR="00C9119B">
        <w:t xml:space="preserve"> </w:t>
      </w:r>
      <w:hyperlink r:id="rId10" w:history="1">
        <w:r w:rsidR="00C9119B" w:rsidRPr="00B15BD8">
          <w:rPr>
            <w:rStyle w:val="Hyperlink"/>
            <w:i/>
            <w:iCs/>
          </w:rPr>
          <w:t>Downloads</w:t>
        </w:r>
      </w:hyperlink>
      <w:r w:rsidR="00C9119B" w:rsidRPr="00B15BD8">
        <w:rPr>
          <w:rStyle w:val="Hyperlink"/>
          <w:i/>
          <w:iCs/>
        </w:rPr>
        <w:t xml:space="preserve"> </w:t>
      </w:r>
      <w:r w:rsidR="00C9119B">
        <w:t>section</w:t>
      </w:r>
      <w:r>
        <w:t>.</w:t>
      </w:r>
    </w:p>
    <w:p w14:paraId="609C1711" w14:textId="77777777" w:rsidR="00447CA8" w:rsidRDefault="00517ECC">
      <w:pPr>
        <w:pStyle w:val="Heading1"/>
        <w:spacing w:before="480" w:after="240" w:line="240" w:lineRule="auto"/>
        <w:rPr>
          <w:sz w:val="32"/>
          <w:szCs w:val="32"/>
        </w:rPr>
      </w:pPr>
      <w:r>
        <w:rPr>
          <w:rFonts w:ascii="Cambria" w:eastAsia="Cambria" w:hAnsi="Cambria" w:cs="Cambria"/>
          <w:color w:val="335F91"/>
          <w:sz w:val="32"/>
          <w:szCs w:val="32"/>
        </w:rPr>
        <w:t>IMPORTANT!</w:t>
      </w:r>
    </w:p>
    <w:p w14:paraId="5F2DBEC4" w14:textId="77777777" w:rsidR="00447CA8" w:rsidRDefault="00517ECC">
      <w:pPr>
        <w:keepLines/>
        <w:spacing w:after="120" w:line="240" w:lineRule="auto"/>
        <w:jc w:val="both"/>
      </w:pPr>
      <w:r>
        <w:t xml:space="preserve">The information collected during the submission process is only intended for use in processing and reviewing submissions and creating the program and advertising materials for the INCOSE EMEA </w:t>
      </w:r>
      <w:r w:rsidRPr="005030D3">
        <w:t>WSEC 2023</w:t>
      </w:r>
      <w:r>
        <w:t>. INCOSE does not share information with third parties.</w:t>
      </w:r>
    </w:p>
    <w:p w14:paraId="78FC4C00" w14:textId="77777777" w:rsidR="00447CA8" w:rsidRDefault="00517ECC">
      <w:pPr>
        <w:keepLines/>
        <w:spacing w:after="120" w:line="240" w:lineRule="auto"/>
      </w:pPr>
      <w:r>
        <w:t xml:space="preserve">A double-blind peer review process will </w:t>
      </w:r>
      <w:proofErr w:type="gramStart"/>
      <w:r>
        <w:t>be used</w:t>
      </w:r>
      <w:proofErr w:type="gramEnd"/>
      <w:r>
        <w:t xml:space="preserve"> for abstract submissions; the author’s identity will be concealed from the reviewer and the reviewer’s identity will be concealed from the author. To facilitate the double-blind review process, the submission of an abstract must be anonymized according to the guidelines provided in these instructions so that it does not contain any reference to the author’s name or organizational affiliation. The goal of this approach is to remove potential bias from the review process to ensure that presentations accepted for the </w:t>
      </w:r>
      <w:r w:rsidRPr="005030D3">
        <w:t xml:space="preserve">INCOSE EMEA WSEC 2023 </w:t>
      </w:r>
      <w:r>
        <w:t>are selected based on their merit.</w:t>
      </w:r>
    </w:p>
    <w:p w14:paraId="01FCA44C" w14:textId="77777777" w:rsidR="00447CA8" w:rsidRDefault="00517ECC">
      <w:pPr>
        <w:keepLines/>
        <w:spacing w:after="120" w:line="240" w:lineRule="auto"/>
      </w:pPr>
      <w:r>
        <w:t>The submitted abstracts MUST be a final version.</w:t>
      </w:r>
    </w:p>
    <w:p w14:paraId="5437BAAB" w14:textId="77777777" w:rsidR="00447CA8" w:rsidRDefault="00517ECC">
      <w:pPr>
        <w:keepLines/>
        <w:spacing w:after="120" w:line="240" w:lineRule="auto"/>
      </w:pPr>
      <w:r>
        <w:t xml:space="preserve">All attendees, including presenters, must register and pay for at least the one day they are attending the </w:t>
      </w:r>
      <w:r w:rsidRPr="005030D3">
        <w:t>INCOSE EMEA WSEC 2023</w:t>
      </w:r>
      <w:r>
        <w:t>.</w:t>
      </w:r>
    </w:p>
    <w:p w14:paraId="790121C3" w14:textId="77777777" w:rsidR="00447CA8" w:rsidRDefault="00517ECC">
      <w:pPr>
        <w:pStyle w:val="Heading1"/>
        <w:pageBreakBefore/>
        <w:spacing w:before="360" w:after="120" w:line="240" w:lineRule="auto"/>
        <w:rPr>
          <w:sz w:val="32"/>
          <w:szCs w:val="32"/>
        </w:rPr>
      </w:pPr>
      <w:r>
        <w:rPr>
          <w:rFonts w:ascii="Cambria" w:eastAsia="Cambria" w:hAnsi="Cambria" w:cs="Cambria"/>
          <w:color w:val="335F91"/>
          <w:sz w:val="32"/>
          <w:szCs w:val="32"/>
        </w:rPr>
        <w:lastRenderedPageBreak/>
        <w:t>Submission Process</w:t>
      </w:r>
    </w:p>
    <w:p w14:paraId="3B793F69" w14:textId="321898BC" w:rsidR="00447CA8" w:rsidRDefault="00517ECC">
      <w:pPr>
        <w:keepLines/>
        <w:spacing w:after="120" w:line="240" w:lineRule="auto"/>
      </w:pPr>
      <w:r>
        <w:t xml:space="preserve">To </w:t>
      </w:r>
      <w:proofErr w:type="gramStart"/>
      <w:r>
        <w:t>submit</w:t>
      </w:r>
      <w:proofErr w:type="gramEnd"/>
      <w:r>
        <w:t xml:space="preserve"> a</w:t>
      </w:r>
      <w:r w:rsidR="00B15BD8">
        <w:t>n</w:t>
      </w:r>
      <w:r>
        <w:t xml:space="preserve"> abstract</w:t>
      </w:r>
      <w:r w:rsidR="00B15BD8">
        <w:t xml:space="preserve"> for a paperless presentation</w:t>
      </w:r>
      <w:r>
        <w:t>:</w:t>
      </w:r>
    </w:p>
    <w:p w14:paraId="35826581" w14:textId="77777777" w:rsidR="00447CA8" w:rsidRDefault="00517ECC">
      <w:pPr>
        <w:keepLines/>
        <w:numPr>
          <w:ilvl w:val="0"/>
          <w:numId w:val="1"/>
        </w:numPr>
        <w:pBdr>
          <w:left w:val="none" w:sz="0" w:space="4" w:color="auto"/>
        </w:pBdr>
        <w:spacing w:after="120" w:line="240" w:lineRule="auto"/>
        <w:ind w:left="360"/>
      </w:pPr>
      <w:r>
        <w:t>Follow the guidelines below to complete the abstract and save it as a PDF file. To facilitate the double-blind review process, make sure the abstract you initially submit for review has been “anonymized” as described in these instructions.</w:t>
      </w:r>
    </w:p>
    <w:p w14:paraId="667CCED7" w14:textId="5DDEA600" w:rsidR="00447CA8" w:rsidRDefault="00517ECC">
      <w:pPr>
        <w:keepLines/>
        <w:numPr>
          <w:ilvl w:val="0"/>
          <w:numId w:val="1"/>
        </w:numPr>
        <w:pBdr>
          <w:left w:val="none" w:sz="0" w:space="4" w:color="auto"/>
        </w:pBdr>
        <w:spacing w:after="120" w:line="240" w:lineRule="auto"/>
        <w:ind w:left="360"/>
      </w:pPr>
      <w:r>
        <w:t xml:space="preserve">Review the Submission Worksheet below. This worksheet includes important instructions regarding the information required for your submission, but it </w:t>
      </w:r>
      <w:r>
        <w:rPr>
          <w:b/>
          <w:bCs/>
          <w:i/>
          <w:iCs/>
        </w:rPr>
        <w:t>does not</w:t>
      </w:r>
      <w:r>
        <w:t xml:space="preserve"> have to be completed and is provided as a convenience to enable you to collect all the necessary information before emailing the submission for review. The worksheet itself will not be </w:t>
      </w:r>
      <w:proofErr w:type="gramStart"/>
      <w:r>
        <w:t>submitted</w:t>
      </w:r>
      <w:proofErr w:type="gramEnd"/>
      <w:r>
        <w:t xml:space="preserve">, </w:t>
      </w:r>
      <w:r w:rsidRPr="005030D3">
        <w:t>so you can fill out some or all the information in the provided tables and copy and paste it into your email for submission</w:t>
      </w:r>
      <w:r>
        <w:t>.</w:t>
      </w:r>
    </w:p>
    <w:p w14:paraId="5D180B29" w14:textId="77777777" w:rsidR="00447CA8" w:rsidRDefault="00517ECC">
      <w:pPr>
        <w:keepLines/>
        <w:numPr>
          <w:ilvl w:val="0"/>
          <w:numId w:val="1"/>
        </w:numPr>
        <w:pBdr>
          <w:left w:val="none" w:sz="0" w:space="4" w:color="auto"/>
        </w:pBdr>
        <w:spacing w:after="120" w:line="240" w:lineRule="auto"/>
        <w:ind w:left="360"/>
      </w:pPr>
      <w:r>
        <w:t xml:space="preserve">Submit your abstract by </w:t>
      </w:r>
      <w:hyperlink r:id="rId11" w:history="1">
        <w:r>
          <w:rPr>
            <w:i/>
            <w:iCs/>
            <w:color w:val="0000FF"/>
            <w:u w:val="single" w:color="0000FF"/>
          </w:rPr>
          <w:t>clicking here.</w:t>
        </w:r>
      </w:hyperlink>
      <w:r>
        <w:t xml:space="preserve"> </w:t>
      </w:r>
    </w:p>
    <w:p w14:paraId="7E7103CD" w14:textId="77777777" w:rsidR="00447CA8" w:rsidRDefault="00517ECC">
      <w:pPr>
        <w:keepLines/>
        <w:numPr>
          <w:ilvl w:val="0"/>
          <w:numId w:val="1"/>
        </w:numPr>
        <w:pBdr>
          <w:left w:val="none" w:sz="0" w:space="4" w:color="auto"/>
        </w:pBdr>
        <w:spacing w:after="120" w:line="240" w:lineRule="auto"/>
        <w:ind w:left="360"/>
      </w:pPr>
      <w:r>
        <w:t>Provide the following information in your email in submitting your abstract:</w:t>
      </w:r>
    </w:p>
    <w:p w14:paraId="50ABBC7E" w14:textId="77777777" w:rsidR="00447CA8" w:rsidRDefault="00517ECC">
      <w:pPr>
        <w:keepLines/>
        <w:numPr>
          <w:ilvl w:val="0"/>
          <w:numId w:val="2"/>
        </w:numPr>
        <w:pBdr>
          <w:left w:val="none" w:sz="0" w:space="7" w:color="auto"/>
        </w:pBdr>
        <w:spacing w:after="120" w:line="240" w:lineRule="auto"/>
        <w:ind w:hanging="430"/>
        <w:rPr>
          <w:rFonts w:ascii="Times New Roman" w:eastAsia="Times New Roman" w:hAnsi="Times New Roman" w:cs="Times New Roman"/>
        </w:rPr>
      </w:pPr>
      <w:r>
        <w:t>Title:</w:t>
      </w:r>
    </w:p>
    <w:p w14:paraId="676B12B3" w14:textId="77777777" w:rsidR="00447CA8" w:rsidRDefault="00517ECC">
      <w:pPr>
        <w:keepLines/>
        <w:numPr>
          <w:ilvl w:val="0"/>
          <w:numId w:val="2"/>
        </w:numPr>
        <w:pBdr>
          <w:left w:val="none" w:sz="0" w:space="7" w:color="auto"/>
        </w:pBdr>
        <w:spacing w:after="120" w:line="240" w:lineRule="auto"/>
        <w:ind w:hanging="430"/>
        <w:rPr>
          <w:rFonts w:ascii="Times New Roman" w:eastAsia="Times New Roman" w:hAnsi="Times New Roman" w:cs="Times New Roman"/>
        </w:rPr>
      </w:pPr>
      <w:r>
        <w:t>Abstract:</w:t>
      </w:r>
    </w:p>
    <w:p w14:paraId="11B95092" w14:textId="77777777" w:rsidR="00447CA8" w:rsidRDefault="00517ECC">
      <w:pPr>
        <w:keepLines/>
        <w:numPr>
          <w:ilvl w:val="0"/>
          <w:numId w:val="2"/>
        </w:numPr>
        <w:pBdr>
          <w:left w:val="none" w:sz="0" w:space="7" w:color="auto"/>
        </w:pBdr>
        <w:spacing w:after="120" w:line="240" w:lineRule="auto"/>
        <w:ind w:hanging="430"/>
        <w:rPr>
          <w:rFonts w:ascii="Times New Roman" w:eastAsia="Times New Roman" w:hAnsi="Times New Roman" w:cs="Times New Roman"/>
        </w:rPr>
      </w:pPr>
      <w:r>
        <w:t>Keywords:</w:t>
      </w:r>
    </w:p>
    <w:p w14:paraId="0D54A7F7" w14:textId="77777777" w:rsidR="00447CA8" w:rsidRDefault="00517ECC">
      <w:pPr>
        <w:keepLines/>
        <w:numPr>
          <w:ilvl w:val="0"/>
          <w:numId w:val="2"/>
        </w:numPr>
        <w:pBdr>
          <w:left w:val="none" w:sz="0" w:space="7" w:color="auto"/>
        </w:pBdr>
        <w:spacing w:after="120" w:line="240" w:lineRule="auto"/>
        <w:ind w:hanging="430"/>
        <w:rPr>
          <w:rFonts w:ascii="Times New Roman" w:eastAsia="Times New Roman" w:hAnsi="Times New Roman" w:cs="Times New Roman"/>
        </w:rPr>
      </w:pPr>
      <w:r>
        <w:t>Country:</w:t>
      </w:r>
    </w:p>
    <w:p w14:paraId="03BC67AE" w14:textId="77777777" w:rsidR="00447CA8" w:rsidRDefault="00517ECC">
      <w:pPr>
        <w:keepLines/>
        <w:numPr>
          <w:ilvl w:val="0"/>
          <w:numId w:val="2"/>
        </w:numPr>
        <w:pBdr>
          <w:left w:val="none" w:sz="0" w:space="7" w:color="auto"/>
        </w:pBdr>
        <w:spacing w:after="120" w:line="240" w:lineRule="auto"/>
        <w:ind w:hanging="430"/>
        <w:rPr>
          <w:rFonts w:ascii="Times New Roman" w:eastAsia="Times New Roman" w:hAnsi="Times New Roman" w:cs="Times New Roman"/>
        </w:rPr>
      </w:pPr>
      <w:r>
        <w:t>Topics &amp; Domains:</w:t>
      </w:r>
    </w:p>
    <w:p w14:paraId="6DE2337C" w14:textId="77777777" w:rsidR="00447CA8" w:rsidRDefault="00517ECC">
      <w:pPr>
        <w:keepLines/>
        <w:numPr>
          <w:ilvl w:val="0"/>
          <w:numId w:val="2"/>
        </w:numPr>
        <w:pBdr>
          <w:left w:val="none" w:sz="0" w:space="7" w:color="auto"/>
        </w:pBdr>
        <w:spacing w:after="120" w:line="240" w:lineRule="auto"/>
        <w:ind w:hanging="430"/>
        <w:rPr>
          <w:rFonts w:ascii="Times New Roman" w:eastAsia="Times New Roman" w:hAnsi="Times New Roman" w:cs="Times New Roman"/>
        </w:rPr>
      </w:pPr>
      <w:r>
        <w:t>Primary Sector:</w:t>
      </w:r>
    </w:p>
    <w:p w14:paraId="19DDFB82" w14:textId="77777777" w:rsidR="00447CA8" w:rsidRDefault="00517ECC">
      <w:pPr>
        <w:keepLines/>
        <w:spacing w:after="120" w:line="240" w:lineRule="auto"/>
        <w:ind w:left="360"/>
      </w:pPr>
      <w:r>
        <w:rPr>
          <w:b/>
          <w:bCs/>
        </w:rPr>
        <w:t>Note</w:t>
      </w:r>
      <w:r>
        <w:t>: Review the Submission Worksheet below for important instructions regarding these fields.</w:t>
      </w:r>
    </w:p>
    <w:p w14:paraId="74066D96" w14:textId="77777777" w:rsidR="00447CA8" w:rsidRDefault="00517ECC">
      <w:pPr>
        <w:keepLines/>
        <w:numPr>
          <w:ilvl w:val="0"/>
          <w:numId w:val="3"/>
        </w:numPr>
        <w:pBdr>
          <w:left w:val="none" w:sz="0" w:space="4" w:color="auto"/>
        </w:pBdr>
        <w:spacing w:after="120" w:line="240" w:lineRule="auto"/>
        <w:ind w:left="360"/>
      </w:pPr>
      <w:r>
        <w:t xml:space="preserve">After the submission is complete, a confirmation email will be sent. You should receive the email within two days; if you do not receive an email, contact </w:t>
      </w:r>
      <w:r w:rsidRPr="005030D3">
        <w:t xml:space="preserve">the INCOSE EMEA WSEC 2023 </w:t>
      </w:r>
      <w:r>
        <w:t>organizing committee (</w:t>
      </w:r>
      <w:hyperlink r:id="rId12" w:history="1">
        <w:r>
          <w:rPr>
            <w:i/>
            <w:iCs/>
            <w:color w:val="0000FF"/>
            <w:u w:val="single" w:color="0000FF"/>
          </w:rPr>
          <w:t>emea-events@incose.net</w:t>
        </w:r>
      </w:hyperlink>
      <w:r>
        <w:t>) for confirmation.</w:t>
      </w:r>
    </w:p>
    <w:p w14:paraId="35A6F8A5" w14:textId="77777777" w:rsidR="00447CA8" w:rsidRDefault="00517ECC">
      <w:pPr>
        <w:keepLines/>
        <w:numPr>
          <w:ilvl w:val="0"/>
          <w:numId w:val="3"/>
        </w:numPr>
        <w:pBdr>
          <w:left w:val="none" w:sz="0" w:space="4" w:color="auto"/>
        </w:pBdr>
        <w:spacing w:line="240" w:lineRule="auto"/>
        <w:ind w:left="360"/>
      </w:pPr>
      <w:r>
        <w:t>If your presentation is accepted:</w:t>
      </w:r>
    </w:p>
    <w:p w14:paraId="619DB42C" w14:textId="77777777" w:rsidR="00447CA8" w:rsidRDefault="00517ECC">
      <w:pPr>
        <w:keepLines/>
        <w:numPr>
          <w:ilvl w:val="1"/>
          <w:numId w:val="3"/>
        </w:numPr>
        <w:pBdr>
          <w:left w:val="none" w:sz="0" w:space="4" w:color="auto"/>
        </w:pBdr>
        <w:spacing w:after="120" w:line="240" w:lineRule="auto"/>
        <w:ind w:left="720"/>
      </w:pPr>
      <w:r>
        <w:t xml:space="preserve">Download the Microsoft PowerPoint template from the INCOSE EMEA </w:t>
      </w:r>
      <w:r w:rsidRPr="005030D3">
        <w:t xml:space="preserve">WSEC 2023 </w:t>
      </w:r>
      <w:r>
        <w:t>website and complete your presentation slides.</w:t>
      </w:r>
    </w:p>
    <w:p w14:paraId="7A15DAD7" w14:textId="77777777" w:rsidR="00447CA8" w:rsidRDefault="00517ECC">
      <w:pPr>
        <w:keepLines/>
        <w:numPr>
          <w:ilvl w:val="1"/>
          <w:numId w:val="3"/>
        </w:numPr>
        <w:pBdr>
          <w:left w:val="none" w:sz="0" w:space="4" w:color="auto"/>
        </w:pBdr>
        <w:spacing w:after="120" w:line="240" w:lineRule="auto"/>
        <w:ind w:left="720"/>
      </w:pPr>
      <w:r>
        <w:t xml:space="preserve">All feedback and suggestions from reviewers must be considered, and relevant author information must be added to the presentation. Send the final version of the presentation with your submission to </w:t>
      </w:r>
      <w:hyperlink r:id="rId13" w:history="1">
        <w:r>
          <w:rPr>
            <w:i/>
            <w:iCs/>
            <w:color w:val="0000FF"/>
            <w:u w:val="single" w:color="0000FF"/>
          </w:rPr>
          <w:t>emea-events@incose.net</w:t>
        </w:r>
      </w:hyperlink>
      <w:r>
        <w:t>. Make sure that all the information in your presentation is up to date for the final submission and provide the following information in your submission email:</w:t>
      </w:r>
    </w:p>
    <w:p w14:paraId="337968A9" w14:textId="77777777" w:rsidR="00447CA8" w:rsidRDefault="00517ECC">
      <w:pPr>
        <w:keepLines/>
        <w:numPr>
          <w:ilvl w:val="0"/>
          <w:numId w:val="4"/>
        </w:numPr>
        <w:pBdr>
          <w:left w:val="none" w:sz="0" w:space="7" w:color="auto"/>
        </w:pBdr>
        <w:spacing w:after="120" w:line="240" w:lineRule="auto"/>
        <w:ind w:left="1080" w:hanging="430"/>
        <w:rPr>
          <w:rFonts w:ascii="Times New Roman" w:eastAsia="Times New Roman" w:hAnsi="Times New Roman" w:cs="Times New Roman"/>
        </w:rPr>
      </w:pPr>
      <w:r>
        <w:t>Title:</w:t>
      </w:r>
    </w:p>
    <w:p w14:paraId="53B0ED4A" w14:textId="77777777" w:rsidR="00447CA8" w:rsidRDefault="00517ECC">
      <w:pPr>
        <w:keepLines/>
        <w:numPr>
          <w:ilvl w:val="0"/>
          <w:numId w:val="4"/>
        </w:numPr>
        <w:pBdr>
          <w:left w:val="none" w:sz="0" w:space="7" w:color="auto"/>
        </w:pBdr>
        <w:spacing w:after="120" w:line="240" w:lineRule="auto"/>
        <w:ind w:left="1080" w:hanging="430"/>
        <w:rPr>
          <w:rFonts w:ascii="Times New Roman" w:eastAsia="Times New Roman" w:hAnsi="Times New Roman" w:cs="Times New Roman"/>
        </w:rPr>
      </w:pPr>
      <w:r>
        <w:t>Authors, Organization, Country:</w:t>
      </w:r>
    </w:p>
    <w:p w14:paraId="458C1E2D" w14:textId="77777777" w:rsidR="00447CA8" w:rsidRDefault="00517ECC">
      <w:pPr>
        <w:keepLines/>
        <w:numPr>
          <w:ilvl w:val="0"/>
          <w:numId w:val="4"/>
        </w:numPr>
        <w:pBdr>
          <w:left w:val="none" w:sz="0" w:space="7" w:color="auto"/>
        </w:pBdr>
        <w:spacing w:after="120" w:line="240" w:lineRule="auto"/>
        <w:ind w:left="1080" w:hanging="430"/>
        <w:rPr>
          <w:rFonts w:ascii="Times New Roman" w:eastAsia="Times New Roman" w:hAnsi="Times New Roman" w:cs="Times New Roman"/>
        </w:rPr>
      </w:pPr>
      <w:r>
        <w:t>Speaker:</w:t>
      </w:r>
    </w:p>
    <w:p w14:paraId="2B6E8C93" w14:textId="77777777" w:rsidR="00447CA8" w:rsidRDefault="00517ECC">
      <w:pPr>
        <w:keepLines/>
        <w:numPr>
          <w:ilvl w:val="0"/>
          <w:numId w:val="4"/>
        </w:numPr>
        <w:pBdr>
          <w:left w:val="none" w:sz="0" w:space="7" w:color="auto"/>
        </w:pBdr>
        <w:spacing w:after="120" w:line="240" w:lineRule="auto"/>
        <w:ind w:left="1080" w:hanging="430"/>
        <w:rPr>
          <w:rFonts w:ascii="Times New Roman" w:eastAsia="Times New Roman" w:hAnsi="Times New Roman" w:cs="Times New Roman"/>
        </w:rPr>
      </w:pPr>
      <w:r>
        <w:t>Abstract:</w:t>
      </w:r>
    </w:p>
    <w:p w14:paraId="4B13B047" w14:textId="77777777" w:rsidR="00447CA8" w:rsidRDefault="00517ECC">
      <w:pPr>
        <w:keepLines/>
        <w:numPr>
          <w:ilvl w:val="0"/>
          <w:numId w:val="4"/>
        </w:numPr>
        <w:pBdr>
          <w:left w:val="none" w:sz="0" w:space="7" w:color="auto"/>
        </w:pBdr>
        <w:spacing w:after="120" w:line="240" w:lineRule="auto"/>
        <w:ind w:left="1080" w:hanging="430"/>
        <w:rPr>
          <w:rFonts w:ascii="Times New Roman" w:eastAsia="Times New Roman" w:hAnsi="Times New Roman" w:cs="Times New Roman"/>
        </w:rPr>
      </w:pPr>
      <w:r>
        <w:t>Keywords:</w:t>
      </w:r>
    </w:p>
    <w:p w14:paraId="4D5E7B91" w14:textId="77777777" w:rsidR="00447CA8" w:rsidRDefault="00517ECC">
      <w:pPr>
        <w:keepLines/>
        <w:numPr>
          <w:ilvl w:val="0"/>
          <w:numId w:val="4"/>
        </w:numPr>
        <w:pBdr>
          <w:left w:val="none" w:sz="0" w:space="7" w:color="auto"/>
        </w:pBdr>
        <w:spacing w:after="120" w:line="240" w:lineRule="auto"/>
        <w:ind w:left="1080" w:hanging="430"/>
        <w:rPr>
          <w:rFonts w:ascii="Times New Roman" w:eastAsia="Times New Roman" w:hAnsi="Times New Roman" w:cs="Times New Roman"/>
        </w:rPr>
      </w:pPr>
      <w:r>
        <w:t>Topics &amp; Domains:</w:t>
      </w:r>
    </w:p>
    <w:p w14:paraId="3CB75978" w14:textId="77777777" w:rsidR="00447CA8" w:rsidRDefault="00517ECC">
      <w:pPr>
        <w:keepLines/>
        <w:numPr>
          <w:ilvl w:val="0"/>
          <w:numId w:val="4"/>
        </w:numPr>
        <w:pBdr>
          <w:left w:val="none" w:sz="0" w:space="7" w:color="auto"/>
        </w:pBdr>
        <w:spacing w:line="240" w:lineRule="auto"/>
        <w:ind w:left="1080" w:hanging="430"/>
        <w:rPr>
          <w:rFonts w:ascii="Times New Roman" w:eastAsia="Times New Roman" w:hAnsi="Times New Roman" w:cs="Times New Roman"/>
        </w:rPr>
      </w:pPr>
      <w:r>
        <w:t>Primary Sector:</w:t>
      </w:r>
    </w:p>
    <w:p w14:paraId="60F02ABB" w14:textId="77777777" w:rsidR="00447CA8" w:rsidRDefault="00517ECC">
      <w:pPr>
        <w:keepLines/>
        <w:numPr>
          <w:ilvl w:val="1"/>
          <w:numId w:val="4"/>
        </w:numPr>
        <w:pBdr>
          <w:left w:val="none" w:sz="0" w:space="5" w:color="auto"/>
        </w:pBdr>
        <w:spacing w:after="120" w:line="240" w:lineRule="auto"/>
        <w:ind w:left="720"/>
      </w:pPr>
      <w:r>
        <w:lastRenderedPageBreak/>
        <w:t>You must provide a zip file containing a signed IP release form from each author. Attach the zip file with your submission to the email.</w:t>
      </w:r>
    </w:p>
    <w:p w14:paraId="78A4357A" w14:textId="77777777" w:rsidR="00447CA8" w:rsidRDefault="00517ECC">
      <w:pPr>
        <w:keepLines/>
        <w:spacing w:after="120" w:line="240" w:lineRule="auto"/>
        <w:ind w:left="360"/>
      </w:pPr>
      <w:r>
        <w:t>After updating your submission, you should receive a confirmation email within two days. If you have any difficulties, contact the Technical Program Chair (</w:t>
      </w:r>
      <w:hyperlink r:id="rId14" w:history="1">
        <w:r>
          <w:rPr>
            <w:i/>
            <w:iCs/>
            <w:color w:val="0000FF"/>
            <w:u w:val="single" w:color="0000FF"/>
          </w:rPr>
          <w:t>emea-events@incose.net</w:t>
        </w:r>
      </w:hyperlink>
      <w:r>
        <w:t>) for assistance.</w:t>
      </w:r>
    </w:p>
    <w:p w14:paraId="4EA47897" w14:textId="77777777" w:rsidR="00447CA8" w:rsidRDefault="00517ECC">
      <w:pPr>
        <w:pStyle w:val="Heading1"/>
        <w:pageBreakBefore/>
        <w:spacing w:before="480" w:after="240" w:line="240" w:lineRule="auto"/>
        <w:rPr>
          <w:sz w:val="32"/>
          <w:szCs w:val="32"/>
        </w:rPr>
      </w:pPr>
      <w:r>
        <w:rPr>
          <w:rFonts w:ascii="Cambria" w:eastAsia="Cambria" w:hAnsi="Cambria" w:cs="Cambria"/>
          <w:color w:val="335F91"/>
          <w:sz w:val="32"/>
          <w:szCs w:val="32"/>
        </w:rPr>
        <w:lastRenderedPageBreak/>
        <w:t>Submission Worksheet</w:t>
      </w:r>
    </w:p>
    <w:p w14:paraId="16B308A8" w14:textId="1CA189C3" w:rsidR="00447CA8" w:rsidRPr="005030D3" w:rsidRDefault="00517ECC">
      <w:pPr>
        <w:keepLines/>
        <w:spacing w:after="120" w:line="240" w:lineRule="auto"/>
      </w:pPr>
      <w:r>
        <w:rPr>
          <w:b/>
          <w:bCs/>
        </w:rPr>
        <w:t>Note</w:t>
      </w:r>
      <w:r>
        <w:t xml:space="preserve">: This worksheet includes important instructions regarding the information required for your submission, but it </w:t>
      </w:r>
      <w:r>
        <w:rPr>
          <w:b/>
          <w:bCs/>
          <w:i/>
          <w:iCs/>
        </w:rPr>
        <w:t>does not</w:t>
      </w:r>
      <w:r>
        <w:t xml:space="preserve"> have to be completed and is provided as a convenience to enable you to collect all necessary information before completing your submission by email. The worksheet itself will not be </w:t>
      </w:r>
      <w:proofErr w:type="gramStart"/>
      <w:r w:rsidRPr="005030D3">
        <w:t>submitted</w:t>
      </w:r>
      <w:proofErr w:type="gramEnd"/>
      <w:r w:rsidRPr="005030D3">
        <w:t>, so you can fill out some or all the information in the provided tables and copy and paste it into the submission email.</w:t>
      </w:r>
    </w:p>
    <w:p w14:paraId="6D5FD9AA" w14:textId="77777777" w:rsidR="00447CA8" w:rsidRDefault="00517ECC">
      <w:pPr>
        <w:pStyle w:val="Heading2"/>
        <w:spacing w:before="360" w:after="120" w:line="240" w:lineRule="auto"/>
        <w:rPr>
          <w:sz w:val="24"/>
          <w:szCs w:val="24"/>
        </w:rPr>
      </w:pPr>
      <w:r>
        <w:rPr>
          <w:rFonts w:ascii="Cambria" w:eastAsia="Cambria" w:hAnsi="Cambria" w:cs="Cambria"/>
          <w:color w:val="4E81BD"/>
          <w:sz w:val="24"/>
          <w:szCs w:val="24"/>
        </w:rPr>
        <w:t>Author Information</w:t>
      </w:r>
    </w:p>
    <w:p w14:paraId="112E3749" w14:textId="750F735C" w:rsidR="00447CA8" w:rsidRDefault="00517ECC">
      <w:pPr>
        <w:keepLines/>
        <w:spacing w:after="120" w:line="240" w:lineRule="auto"/>
      </w:pPr>
      <w:r>
        <w:t xml:space="preserve">Add or </w:t>
      </w:r>
      <w:proofErr w:type="gramStart"/>
      <w:r>
        <w:t>delete</w:t>
      </w:r>
      <w:proofErr w:type="gramEnd"/>
      <w:r>
        <w:t xml:space="preserve"> columns as necessary for fewer </w:t>
      </w:r>
      <w:r w:rsidRPr="005030D3">
        <w:t xml:space="preserve">or more </w:t>
      </w:r>
      <w:r>
        <w:t>authors.</w:t>
      </w:r>
    </w:p>
    <w:tbl>
      <w:tblPr>
        <w:tblW w:w="485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432"/>
        <w:gridCol w:w="2020"/>
        <w:gridCol w:w="1934"/>
        <w:gridCol w:w="1934"/>
      </w:tblGrid>
      <w:tr w:rsidR="00447CA8" w14:paraId="10D1F7AF" w14:textId="77777777">
        <w:trPr>
          <w:tblHeader/>
        </w:trPr>
        <w:tc>
          <w:tcPr>
            <w:tcW w:w="3511" w:type="dxa"/>
            <w:tcBorders>
              <w:bottom w:val="single" w:sz="12" w:space="0" w:color="000000"/>
              <w:right w:val="single" w:sz="4" w:space="0" w:color="000000"/>
            </w:tcBorders>
            <w:shd w:val="clear" w:color="auto" w:fill="D9D9D9"/>
            <w:tcMar>
              <w:top w:w="0" w:type="dxa"/>
              <w:left w:w="108" w:type="dxa"/>
              <w:bottom w:w="0" w:type="dxa"/>
              <w:right w:w="108" w:type="dxa"/>
            </w:tcMar>
            <w:hideMark/>
          </w:tcPr>
          <w:p w14:paraId="350BADFB" w14:textId="77777777" w:rsidR="00447CA8" w:rsidRDefault="00517ECC">
            <w:pPr>
              <w:keepLines/>
              <w:spacing w:before="60" w:after="60" w:line="240" w:lineRule="auto"/>
              <w:rPr>
                <w:color w:val="000000"/>
              </w:rPr>
            </w:pPr>
            <w:r>
              <w:rPr>
                <w:b/>
                <w:bCs/>
                <w:color w:val="000000"/>
              </w:rPr>
              <w:t>Contact Details</w:t>
            </w:r>
          </w:p>
        </w:tc>
        <w:tc>
          <w:tcPr>
            <w:tcW w:w="2069"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hideMark/>
          </w:tcPr>
          <w:p w14:paraId="1C1E5472" w14:textId="77777777" w:rsidR="00447CA8" w:rsidRDefault="00517ECC">
            <w:pPr>
              <w:keepLines/>
              <w:spacing w:before="60" w:after="60" w:line="240" w:lineRule="auto"/>
              <w:jc w:val="center"/>
              <w:rPr>
                <w:color w:val="000000"/>
              </w:rPr>
            </w:pPr>
            <w:r>
              <w:rPr>
                <w:b/>
                <w:bCs/>
                <w:color w:val="000000"/>
              </w:rPr>
              <w:t>Author 1</w:t>
            </w:r>
          </w:p>
        </w:tc>
        <w:tc>
          <w:tcPr>
            <w:tcW w:w="1980"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hideMark/>
          </w:tcPr>
          <w:p w14:paraId="529A6038" w14:textId="77777777" w:rsidR="00447CA8" w:rsidRDefault="00517ECC">
            <w:pPr>
              <w:keepLines/>
              <w:spacing w:before="60" w:after="60" w:line="240" w:lineRule="auto"/>
              <w:jc w:val="center"/>
              <w:rPr>
                <w:color w:val="000000"/>
              </w:rPr>
            </w:pPr>
            <w:r>
              <w:rPr>
                <w:b/>
                <w:bCs/>
                <w:color w:val="000000"/>
              </w:rPr>
              <w:t>Author 2</w:t>
            </w:r>
          </w:p>
        </w:tc>
        <w:tc>
          <w:tcPr>
            <w:tcW w:w="1980" w:type="dxa"/>
            <w:tcBorders>
              <w:left w:val="single" w:sz="4" w:space="0" w:color="000000"/>
              <w:bottom w:val="single" w:sz="12" w:space="0" w:color="000000"/>
            </w:tcBorders>
            <w:shd w:val="clear" w:color="auto" w:fill="D9D9D9"/>
            <w:tcMar>
              <w:top w:w="0" w:type="dxa"/>
              <w:left w:w="108" w:type="dxa"/>
              <w:bottom w:w="0" w:type="dxa"/>
              <w:right w:w="108" w:type="dxa"/>
            </w:tcMar>
            <w:hideMark/>
          </w:tcPr>
          <w:p w14:paraId="076A3723" w14:textId="77777777" w:rsidR="00447CA8" w:rsidRDefault="00517ECC">
            <w:pPr>
              <w:keepLines/>
              <w:spacing w:before="60" w:after="60" w:line="240" w:lineRule="auto"/>
              <w:jc w:val="center"/>
              <w:rPr>
                <w:color w:val="000000"/>
              </w:rPr>
            </w:pPr>
            <w:r>
              <w:rPr>
                <w:b/>
                <w:bCs/>
                <w:color w:val="000000"/>
              </w:rPr>
              <w:t>Author 3</w:t>
            </w:r>
          </w:p>
        </w:tc>
      </w:tr>
      <w:tr w:rsidR="00447CA8" w14:paraId="76D917A7" w14:textId="77777777">
        <w:tc>
          <w:tcPr>
            <w:tcW w:w="3511" w:type="dxa"/>
            <w:tcBorders>
              <w:top w:val="single" w:sz="12"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217B05E" w14:textId="77777777" w:rsidR="00447CA8" w:rsidRDefault="00517ECC">
            <w:pPr>
              <w:keepLines/>
              <w:spacing w:before="60" w:after="60" w:line="240" w:lineRule="auto"/>
              <w:rPr>
                <w:color w:val="000000"/>
              </w:rPr>
            </w:pPr>
            <w:r>
              <w:rPr>
                <w:b/>
                <w:bCs/>
                <w:color w:val="000000"/>
              </w:rPr>
              <w:t>First Name</w:t>
            </w:r>
          </w:p>
          <w:p w14:paraId="41D5DE0A" w14:textId="77777777" w:rsidR="00447CA8" w:rsidRDefault="00517ECC">
            <w:pPr>
              <w:keepLines/>
              <w:spacing w:before="60" w:after="60" w:line="240" w:lineRule="auto"/>
              <w:rPr>
                <w:color w:val="000000"/>
                <w:sz w:val="20"/>
                <w:szCs w:val="20"/>
              </w:rPr>
            </w:pPr>
            <w:r>
              <w:rPr>
                <w:color w:val="000000"/>
                <w:sz w:val="20"/>
                <w:szCs w:val="20"/>
              </w:rPr>
              <w:t>(</w:t>
            </w:r>
            <w:proofErr w:type="gramStart"/>
            <w:r>
              <w:rPr>
                <w:color w:val="000000"/>
                <w:sz w:val="20"/>
                <w:szCs w:val="20"/>
              </w:rPr>
              <w:t>as</w:t>
            </w:r>
            <w:proofErr w:type="gramEnd"/>
            <w:r>
              <w:rPr>
                <w:color w:val="000000"/>
                <w:sz w:val="20"/>
                <w:szCs w:val="20"/>
              </w:rPr>
              <w:t xml:space="preserve"> it should appear in the workshop &amp; conference program and advertising)</w:t>
            </w:r>
          </w:p>
        </w:tc>
        <w:tc>
          <w:tcPr>
            <w:tcW w:w="2069"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401F2" w14:textId="77777777" w:rsidR="00447CA8" w:rsidRDefault="00447CA8">
            <w:pPr>
              <w:keepLines/>
              <w:spacing w:before="60" w:after="60" w:line="240" w:lineRule="auto"/>
              <w:rPr>
                <w:color w:val="000000"/>
                <w:sz w:val="20"/>
                <w:szCs w:val="20"/>
              </w:rPr>
            </w:pPr>
          </w:p>
        </w:tc>
        <w:tc>
          <w:tcPr>
            <w:tcW w:w="198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B725C" w14:textId="77777777" w:rsidR="00447CA8" w:rsidRDefault="00447CA8">
            <w:pPr>
              <w:keepLines/>
              <w:spacing w:before="60" w:after="60" w:line="240" w:lineRule="auto"/>
              <w:rPr>
                <w:color w:val="000000"/>
                <w:sz w:val="20"/>
                <w:szCs w:val="20"/>
              </w:rPr>
            </w:pPr>
          </w:p>
        </w:tc>
        <w:tc>
          <w:tcPr>
            <w:tcW w:w="1980" w:type="dxa"/>
            <w:tcBorders>
              <w:top w:val="single" w:sz="12" w:space="0" w:color="000000"/>
              <w:left w:val="single" w:sz="4" w:space="0" w:color="000000"/>
              <w:bottom w:val="single" w:sz="4" w:space="0" w:color="000000"/>
            </w:tcBorders>
            <w:tcMar>
              <w:top w:w="0" w:type="dxa"/>
              <w:left w:w="108" w:type="dxa"/>
              <w:bottom w:w="0" w:type="dxa"/>
              <w:right w:w="108" w:type="dxa"/>
            </w:tcMar>
          </w:tcPr>
          <w:p w14:paraId="5A1F1E45" w14:textId="77777777" w:rsidR="00447CA8" w:rsidRDefault="00447CA8">
            <w:pPr>
              <w:keepLines/>
              <w:spacing w:before="60" w:after="60" w:line="240" w:lineRule="auto"/>
              <w:rPr>
                <w:color w:val="000000"/>
                <w:sz w:val="20"/>
                <w:szCs w:val="20"/>
              </w:rPr>
            </w:pPr>
          </w:p>
        </w:tc>
      </w:tr>
      <w:tr w:rsidR="00447CA8" w14:paraId="270F8FB8" w14:textId="77777777">
        <w:tc>
          <w:tcPr>
            <w:tcW w:w="3511"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16D52AA" w14:textId="77777777" w:rsidR="00447CA8" w:rsidRDefault="00517ECC">
            <w:pPr>
              <w:keepLines/>
              <w:spacing w:before="60" w:after="60" w:line="240" w:lineRule="auto"/>
              <w:rPr>
                <w:color w:val="000000"/>
              </w:rPr>
            </w:pPr>
            <w:r>
              <w:rPr>
                <w:b/>
                <w:bCs/>
                <w:color w:val="000000"/>
              </w:rPr>
              <w:t>Last Name</w:t>
            </w:r>
          </w:p>
          <w:p w14:paraId="5A08F3EF" w14:textId="77777777" w:rsidR="00447CA8" w:rsidRDefault="00517ECC">
            <w:pPr>
              <w:keepLines/>
              <w:spacing w:before="60" w:after="60" w:line="240" w:lineRule="auto"/>
              <w:rPr>
                <w:color w:val="000000"/>
                <w:sz w:val="20"/>
                <w:szCs w:val="20"/>
              </w:rPr>
            </w:pPr>
            <w:r>
              <w:rPr>
                <w:color w:val="000000"/>
                <w:sz w:val="20"/>
                <w:szCs w:val="20"/>
              </w:rPr>
              <w:t>(</w:t>
            </w:r>
            <w:proofErr w:type="gramStart"/>
            <w:r>
              <w:rPr>
                <w:color w:val="000000"/>
                <w:sz w:val="20"/>
                <w:szCs w:val="20"/>
              </w:rPr>
              <w:t>as</w:t>
            </w:r>
            <w:proofErr w:type="gramEnd"/>
            <w:r>
              <w:rPr>
                <w:color w:val="000000"/>
                <w:sz w:val="20"/>
                <w:szCs w:val="20"/>
              </w:rPr>
              <w:t xml:space="preserve"> it should appear in the workshop &amp; conference program and advertising)</w:t>
            </w:r>
          </w:p>
        </w:t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3102A" w14:textId="77777777" w:rsidR="00447CA8" w:rsidRDefault="00447CA8">
            <w:pPr>
              <w:keepLines/>
              <w:spacing w:before="60" w:after="60" w:line="240" w:lineRule="auto"/>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FCF42" w14:textId="77777777" w:rsidR="00447CA8" w:rsidRDefault="00447CA8">
            <w:pPr>
              <w:keepLines/>
              <w:spacing w:before="60" w:after="60" w:line="240" w:lineRule="auto"/>
              <w:rPr>
                <w:color w:val="000000"/>
                <w:sz w:val="20"/>
                <w:szCs w:val="20"/>
              </w:rPr>
            </w:pP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14:paraId="208EF311" w14:textId="77777777" w:rsidR="00447CA8" w:rsidRDefault="00447CA8">
            <w:pPr>
              <w:keepLines/>
              <w:spacing w:before="60" w:after="60" w:line="240" w:lineRule="auto"/>
              <w:rPr>
                <w:color w:val="000000"/>
                <w:sz w:val="20"/>
                <w:szCs w:val="20"/>
              </w:rPr>
            </w:pPr>
          </w:p>
        </w:tc>
      </w:tr>
      <w:tr w:rsidR="00447CA8" w14:paraId="4F50B13E" w14:textId="77777777">
        <w:tc>
          <w:tcPr>
            <w:tcW w:w="3511"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B0956B2" w14:textId="77777777" w:rsidR="00447CA8" w:rsidRDefault="00517ECC">
            <w:pPr>
              <w:keepLines/>
              <w:spacing w:before="60" w:after="60" w:line="240" w:lineRule="auto"/>
              <w:rPr>
                <w:color w:val="000000"/>
              </w:rPr>
            </w:pPr>
            <w:r>
              <w:rPr>
                <w:b/>
                <w:bCs/>
                <w:color w:val="000000"/>
              </w:rPr>
              <w:t>Email</w:t>
            </w:r>
          </w:p>
          <w:p w14:paraId="504F9DC4" w14:textId="77777777" w:rsidR="00447CA8" w:rsidRDefault="00517ECC">
            <w:pPr>
              <w:keepLines/>
              <w:spacing w:before="60" w:after="60" w:line="240" w:lineRule="auto"/>
              <w:rPr>
                <w:color w:val="000000"/>
                <w:sz w:val="20"/>
                <w:szCs w:val="20"/>
              </w:rPr>
            </w:pPr>
            <w:r>
              <w:rPr>
                <w:color w:val="000000"/>
                <w:sz w:val="20"/>
                <w:szCs w:val="20"/>
                <w:u w:val="single" w:color="000000"/>
              </w:rPr>
              <w:t>Note</w:t>
            </w:r>
            <w:r>
              <w:rPr>
                <w:color w:val="000000"/>
                <w:sz w:val="20"/>
                <w:szCs w:val="20"/>
              </w:rPr>
              <w:t>: This email address</w:t>
            </w:r>
            <w:r>
              <w:rPr>
                <w:b/>
                <w:bCs/>
                <w:color w:val="000000"/>
                <w:sz w:val="20"/>
                <w:szCs w:val="20"/>
              </w:rPr>
              <w:t xml:space="preserve"> </w:t>
            </w:r>
            <w:r>
              <w:rPr>
                <w:color w:val="000000"/>
                <w:sz w:val="20"/>
                <w:szCs w:val="20"/>
              </w:rPr>
              <w:t>will be used as the primary means of communication with each author.</w:t>
            </w:r>
          </w:p>
        </w:t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43D66" w14:textId="77777777" w:rsidR="00447CA8" w:rsidRDefault="00447CA8">
            <w:pPr>
              <w:keepLines/>
              <w:spacing w:before="60" w:after="60" w:line="240" w:lineRule="auto"/>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439B0" w14:textId="77777777" w:rsidR="00447CA8" w:rsidRDefault="00447CA8">
            <w:pPr>
              <w:keepLines/>
              <w:spacing w:before="60" w:after="60" w:line="240" w:lineRule="auto"/>
              <w:rPr>
                <w:color w:val="000000"/>
                <w:sz w:val="20"/>
                <w:szCs w:val="20"/>
              </w:rPr>
            </w:pP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14:paraId="1275E14B" w14:textId="77777777" w:rsidR="00447CA8" w:rsidRDefault="00447CA8">
            <w:pPr>
              <w:keepLines/>
              <w:spacing w:before="60" w:after="60" w:line="240" w:lineRule="auto"/>
              <w:rPr>
                <w:color w:val="000000"/>
                <w:sz w:val="20"/>
                <w:szCs w:val="20"/>
              </w:rPr>
            </w:pPr>
          </w:p>
        </w:tc>
      </w:tr>
      <w:tr w:rsidR="00447CA8" w14:paraId="3DC696A6" w14:textId="77777777">
        <w:tc>
          <w:tcPr>
            <w:tcW w:w="3511"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5AC7DCC" w14:textId="77777777" w:rsidR="00447CA8" w:rsidRDefault="00517ECC">
            <w:pPr>
              <w:keepLines/>
              <w:spacing w:before="60" w:after="60" w:line="240" w:lineRule="auto"/>
              <w:rPr>
                <w:color w:val="000000"/>
              </w:rPr>
            </w:pPr>
            <w:r>
              <w:rPr>
                <w:b/>
                <w:bCs/>
                <w:color w:val="000000"/>
              </w:rPr>
              <w:t>Country</w:t>
            </w:r>
          </w:p>
          <w:p w14:paraId="2562F8FE" w14:textId="77777777" w:rsidR="00447CA8" w:rsidRDefault="00517ECC">
            <w:pPr>
              <w:keepLines/>
              <w:spacing w:before="60" w:after="60" w:line="240" w:lineRule="auto"/>
              <w:rPr>
                <w:color w:val="000000"/>
                <w:sz w:val="20"/>
                <w:szCs w:val="20"/>
              </w:rPr>
            </w:pPr>
            <w:r>
              <w:rPr>
                <w:color w:val="000000"/>
                <w:sz w:val="20"/>
                <w:szCs w:val="20"/>
                <w:u w:val="single" w:color="000000"/>
              </w:rPr>
              <w:t>Note</w:t>
            </w:r>
            <w:r>
              <w:rPr>
                <w:color w:val="000000"/>
                <w:sz w:val="20"/>
                <w:szCs w:val="20"/>
              </w:rPr>
              <w:t>: This information will be used to assess geographical representation in the Technical Program.</w:t>
            </w:r>
          </w:p>
        </w:t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6E1BE" w14:textId="77777777" w:rsidR="00447CA8" w:rsidRDefault="00447CA8">
            <w:pPr>
              <w:keepLines/>
              <w:spacing w:before="60" w:after="60" w:line="240" w:lineRule="auto"/>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F1C13" w14:textId="77777777" w:rsidR="00447CA8" w:rsidRDefault="00447CA8">
            <w:pPr>
              <w:keepLines/>
              <w:spacing w:before="60" w:after="60" w:line="240" w:lineRule="auto"/>
              <w:rPr>
                <w:color w:val="000000"/>
                <w:sz w:val="20"/>
                <w:szCs w:val="20"/>
              </w:rPr>
            </w:pP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14:paraId="6224EDE0" w14:textId="77777777" w:rsidR="00447CA8" w:rsidRDefault="00447CA8">
            <w:pPr>
              <w:keepLines/>
              <w:spacing w:before="60" w:after="60" w:line="240" w:lineRule="auto"/>
              <w:rPr>
                <w:color w:val="000000"/>
                <w:sz w:val="20"/>
                <w:szCs w:val="20"/>
              </w:rPr>
            </w:pPr>
          </w:p>
        </w:tc>
      </w:tr>
      <w:tr w:rsidR="00447CA8" w14:paraId="4A26479D" w14:textId="77777777">
        <w:tc>
          <w:tcPr>
            <w:tcW w:w="3511"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68E23D8" w14:textId="77777777" w:rsidR="00447CA8" w:rsidRDefault="00517ECC">
            <w:pPr>
              <w:keepLines/>
              <w:spacing w:before="60" w:after="60" w:line="240" w:lineRule="auto"/>
              <w:rPr>
                <w:color w:val="000000"/>
              </w:rPr>
            </w:pPr>
            <w:r>
              <w:rPr>
                <w:b/>
                <w:bCs/>
                <w:color w:val="000000"/>
              </w:rPr>
              <w:t>Organization</w:t>
            </w:r>
          </w:p>
          <w:p w14:paraId="1601B82A" w14:textId="77777777" w:rsidR="00447CA8" w:rsidRDefault="00517ECC">
            <w:pPr>
              <w:keepLines/>
              <w:spacing w:before="60" w:after="60" w:line="240" w:lineRule="auto"/>
              <w:rPr>
                <w:color w:val="000000"/>
                <w:sz w:val="20"/>
                <w:szCs w:val="20"/>
              </w:rPr>
            </w:pPr>
            <w:r>
              <w:rPr>
                <w:color w:val="000000"/>
                <w:sz w:val="20"/>
                <w:szCs w:val="20"/>
              </w:rPr>
              <w:t>(</w:t>
            </w:r>
            <w:proofErr w:type="gramStart"/>
            <w:r>
              <w:rPr>
                <w:color w:val="000000"/>
                <w:sz w:val="20"/>
                <w:szCs w:val="20"/>
              </w:rPr>
              <w:t>complete</w:t>
            </w:r>
            <w:proofErr w:type="gramEnd"/>
            <w:r>
              <w:rPr>
                <w:color w:val="000000"/>
                <w:sz w:val="20"/>
                <w:szCs w:val="20"/>
              </w:rPr>
              <w:t xml:space="preserve"> business, school, or organization name as it should appear in the workshop &amp; conference program and advertising)</w:t>
            </w:r>
          </w:p>
        </w:t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2DA8E" w14:textId="77777777" w:rsidR="00447CA8" w:rsidRDefault="00447CA8">
            <w:pPr>
              <w:keepLines/>
              <w:spacing w:before="60" w:after="60" w:line="240" w:lineRule="auto"/>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75560" w14:textId="77777777" w:rsidR="00447CA8" w:rsidRDefault="00447CA8">
            <w:pPr>
              <w:keepLines/>
              <w:spacing w:before="60" w:after="60" w:line="240" w:lineRule="auto"/>
              <w:rPr>
                <w:color w:val="000000"/>
                <w:sz w:val="20"/>
                <w:szCs w:val="20"/>
              </w:rPr>
            </w:pP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14:paraId="3DE30AE8" w14:textId="77777777" w:rsidR="00447CA8" w:rsidRDefault="00447CA8">
            <w:pPr>
              <w:keepLines/>
              <w:spacing w:before="60" w:after="60" w:line="240" w:lineRule="auto"/>
              <w:rPr>
                <w:color w:val="000000"/>
                <w:sz w:val="20"/>
                <w:szCs w:val="20"/>
              </w:rPr>
            </w:pPr>
          </w:p>
        </w:tc>
      </w:tr>
      <w:tr w:rsidR="00447CA8" w14:paraId="15DE8AB9" w14:textId="77777777">
        <w:tc>
          <w:tcPr>
            <w:tcW w:w="3511"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9962A00" w14:textId="77777777" w:rsidR="00447CA8" w:rsidRDefault="00517ECC">
            <w:pPr>
              <w:keepLines/>
              <w:spacing w:before="60" w:after="60" w:line="240" w:lineRule="auto"/>
              <w:rPr>
                <w:color w:val="000000"/>
              </w:rPr>
            </w:pPr>
            <w:r>
              <w:rPr>
                <w:b/>
                <w:bCs/>
                <w:color w:val="000000"/>
              </w:rPr>
              <w:t>Corresponding Author</w:t>
            </w:r>
          </w:p>
          <w:p w14:paraId="50D62547" w14:textId="77777777" w:rsidR="00447CA8" w:rsidRDefault="00517ECC">
            <w:pPr>
              <w:keepLines/>
              <w:spacing w:before="60" w:after="60" w:line="240" w:lineRule="auto"/>
              <w:rPr>
                <w:color w:val="000000"/>
                <w:sz w:val="20"/>
                <w:szCs w:val="20"/>
              </w:rPr>
            </w:pPr>
            <w:r>
              <w:rPr>
                <w:color w:val="000000"/>
                <w:sz w:val="20"/>
                <w:szCs w:val="20"/>
              </w:rPr>
              <w:t>Indicate whether each author should be included in the correspondence regarding the submission and workshop &amp; conference. If there are multiple authors, select at least 2 corresponding authors.</w:t>
            </w:r>
          </w:p>
        </w:t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1087C" w14:textId="77777777" w:rsidR="00447CA8" w:rsidRDefault="00447CA8">
            <w:pPr>
              <w:keepLines/>
              <w:spacing w:before="60" w:after="60" w:line="240" w:lineRule="auto"/>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F41E9" w14:textId="77777777" w:rsidR="00447CA8" w:rsidRDefault="00447CA8">
            <w:pPr>
              <w:keepLines/>
              <w:spacing w:before="60" w:after="60" w:line="240" w:lineRule="auto"/>
              <w:rPr>
                <w:color w:val="000000"/>
                <w:sz w:val="20"/>
                <w:szCs w:val="20"/>
              </w:rPr>
            </w:pP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14:paraId="55E03859" w14:textId="77777777" w:rsidR="00447CA8" w:rsidRDefault="00447CA8">
            <w:pPr>
              <w:keepLines/>
              <w:spacing w:before="60" w:after="60" w:line="240" w:lineRule="auto"/>
              <w:rPr>
                <w:color w:val="000000"/>
                <w:sz w:val="20"/>
                <w:szCs w:val="20"/>
              </w:rPr>
            </w:pPr>
          </w:p>
        </w:tc>
      </w:tr>
      <w:tr w:rsidR="00447CA8" w14:paraId="44CF99CB" w14:textId="77777777">
        <w:tc>
          <w:tcPr>
            <w:tcW w:w="3511" w:type="dxa"/>
            <w:tcBorders>
              <w:top w:val="single" w:sz="4" w:space="0" w:color="000000"/>
              <w:right w:val="single" w:sz="4" w:space="0" w:color="000000"/>
            </w:tcBorders>
            <w:shd w:val="clear" w:color="auto" w:fill="D9D9D9"/>
            <w:tcMar>
              <w:top w:w="0" w:type="dxa"/>
              <w:left w:w="108" w:type="dxa"/>
              <w:bottom w:w="0" w:type="dxa"/>
              <w:right w:w="108" w:type="dxa"/>
            </w:tcMar>
            <w:hideMark/>
          </w:tcPr>
          <w:p w14:paraId="157C8D43" w14:textId="77777777" w:rsidR="00447CA8" w:rsidRDefault="00517ECC">
            <w:pPr>
              <w:keepLines/>
              <w:spacing w:before="60" w:after="60" w:line="240" w:lineRule="auto"/>
              <w:rPr>
                <w:color w:val="000000"/>
              </w:rPr>
            </w:pPr>
            <w:r>
              <w:rPr>
                <w:b/>
                <w:bCs/>
                <w:color w:val="000000"/>
              </w:rPr>
              <w:t>Speaker</w:t>
            </w:r>
          </w:p>
          <w:p w14:paraId="664403B4" w14:textId="77777777" w:rsidR="00447CA8" w:rsidRDefault="00517ECC">
            <w:pPr>
              <w:keepLines/>
              <w:spacing w:before="60" w:after="60" w:line="240" w:lineRule="auto"/>
              <w:rPr>
                <w:color w:val="000000"/>
                <w:sz w:val="20"/>
                <w:szCs w:val="20"/>
              </w:rPr>
            </w:pPr>
            <w:r>
              <w:rPr>
                <w:color w:val="000000"/>
                <w:sz w:val="20"/>
                <w:szCs w:val="20"/>
              </w:rPr>
              <w:t>Identify the speaker who will present the presentation at the workshop &amp; conference.</w:t>
            </w:r>
          </w:p>
        </w:tc>
        <w:tc>
          <w:tcPr>
            <w:tcW w:w="2069" w:type="dxa"/>
            <w:tcBorders>
              <w:top w:val="single" w:sz="4" w:space="0" w:color="000000"/>
              <w:left w:val="single" w:sz="4" w:space="0" w:color="000000"/>
              <w:right w:val="single" w:sz="4" w:space="0" w:color="000000"/>
            </w:tcBorders>
            <w:tcMar>
              <w:top w:w="0" w:type="dxa"/>
              <w:left w:w="108" w:type="dxa"/>
              <w:bottom w:w="0" w:type="dxa"/>
              <w:right w:w="108" w:type="dxa"/>
            </w:tcMar>
          </w:tcPr>
          <w:p w14:paraId="5A4EEB5A" w14:textId="77777777" w:rsidR="00447CA8" w:rsidRDefault="00447CA8">
            <w:pPr>
              <w:keepLines/>
              <w:spacing w:before="60" w:after="60" w:line="240" w:lineRule="auto"/>
              <w:rPr>
                <w:color w:val="000000"/>
                <w:sz w:val="20"/>
                <w:szCs w:val="20"/>
              </w:rPr>
            </w:pPr>
          </w:p>
        </w:tc>
        <w:tc>
          <w:tcPr>
            <w:tcW w:w="1980" w:type="dxa"/>
            <w:tcBorders>
              <w:top w:val="single" w:sz="4" w:space="0" w:color="000000"/>
              <w:left w:val="single" w:sz="4" w:space="0" w:color="000000"/>
              <w:right w:val="single" w:sz="4" w:space="0" w:color="000000"/>
            </w:tcBorders>
            <w:tcMar>
              <w:top w:w="0" w:type="dxa"/>
              <w:left w:w="108" w:type="dxa"/>
              <w:bottom w:w="0" w:type="dxa"/>
              <w:right w:w="108" w:type="dxa"/>
            </w:tcMar>
          </w:tcPr>
          <w:p w14:paraId="20A7C92B" w14:textId="77777777" w:rsidR="00447CA8" w:rsidRDefault="00447CA8">
            <w:pPr>
              <w:keepLines/>
              <w:spacing w:before="60" w:after="60" w:line="240" w:lineRule="auto"/>
              <w:rPr>
                <w:color w:val="000000"/>
                <w:sz w:val="20"/>
                <w:szCs w:val="20"/>
              </w:rPr>
            </w:pPr>
          </w:p>
        </w:tc>
        <w:tc>
          <w:tcPr>
            <w:tcW w:w="1980" w:type="dxa"/>
            <w:tcBorders>
              <w:top w:val="single" w:sz="4" w:space="0" w:color="000000"/>
              <w:left w:val="single" w:sz="4" w:space="0" w:color="000000"/>
            </w:tcBorders>
            <w:tcMar>
              <w:top w:w="0" w:type="dxa"/>
              <w:left w:w="108" w:type="dxa"/>
              <w:bottom w:w="0" w:type="dxa"/>
              <w:right w:w="108" w:type="dxa"/>
            </w:tcMar>
          </w:tcPr>
          <w:p w14:paraId="5FDD388E" w14:textId="77777777" w:rsidR="00447CA8" w:rsidRDefault="00447CA8">
            <w:pPr>
              <w:keepLines/>
              <w:spacing w:before="60" w:after="60" w:line="240" w:lineRule="auto"/>
              <w:rPr>
                <w:color w:val="000000"/>
                <w:sz w:val="20"/>
                <w:szCs w:val="20"/>
              </w:rPr>
            </w:pPr>
          </w:p>
        </w:tc>
      </w:tr>
    </w:tbl>
    <w:p w14:paraId="6B4BE466" w14:textId="77777777" w:rsidR="00447CA8" w:rsidRDefault="00517ECC">
      <w:pPr>
        <w:pStyle w:val="Heading2"/>
        <w:pageBreakBefore/>
        <w:spacing w:before="360" w:after="120" w:line="240" w:lineRule="auto"/>
        <w:rPr>
          <w:sz w:val="24"/>
          <w:szCs w:val="24"/>
        </w:rPr>
      </w:pPr>
      <w:r>
        <w:rPr>
          <w:rFonts w:ascii="Cambria" w:eastAsia="Cambria" w:hAnsi="Cambria" w:cs="Cambria"/>
          <w:color w:val="4E81BD"/>
          <w:sz w:val="24"/>
          <w:szCs w:val="24"/>
        </w:rPr>
        <w:lastRenderedPageBreak/>
        <w:t>Submission Information</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590"/>
        <w:gridCol w:w="4950"/>
      </w:tblGrid>
      <w:tr w:rsidR="00447CA8" w14:paraId="3E88BC63" w14:textId="77777777">
        <w:tc>
          <w:tcPr>
            <w:tcW w:w="4590" w:type="dxa"/>
            <w:tcBorders>
              <w:bottom w:val="single" w:sz="4" w:space="0" w:color="000000"/>
              <w:right w:val="single" w:sz="4" w:space="0" w:color="000000"/>
            </w:tcBorders>
            <w:shd w:val="clear" w:color="auto" w:fill="D9D9D9"/>
            <w:tcMar>
              <w:top w:w="0" w:type="dxa"/>
              <w:left w:w="108" w:type="dxa"/>
              <w:bottom w:w="0" w:type="dxa"/>
              <w:right w:w="108" w:type="dxa"/>
            </w:tcMar>
            <w:hideMark/>
          </w:tcPr>
          <w:p w14:paraId="59860D39" w14:textId="77777777" w:rsidR="00447CA8" w:rsidRDefault="00517ECC">
            <w:pPr>
              <w:keepLines/>
              <w:spacing w:before="60" w:after="60" w:line="240" w:lineRule="auto"/>
              <w:rPr>
                <w:color w:val="000000"/>
              </w:rPr>
            </w:pPr>
            <w:r>
              <w:rPr>
                <w:b/>
                <w:bCs/>
                <w:color w:val="000000"/>
              </w:rPr>
              <w:t>Title</w:t>
            </w:r>
          </w:p>
          <w:p w14:paraId="06B61A67" w14:textId="77777777" w:rsidR="00447CA8" w:rsidRDefault="00517ECC">
            <w:pPr>
              <w:keepLines/>
              <w:spacing w:before="60" w:after="60" w:line="240" w:lineRule="auto"/>
              <w:rPr>
                <w:color w:val="000000"/>
                <w:sz w:val="20"/>
                <w:szCs w:val="20"/>
              </w:rPr>
            </w:pPr>
            <w:r>
              <w:rPr>
                <w:color w:val="000000"/>
                <w:sz w:val="20"/>
                <w:szCs w:val="20"/>
              </w:rPr>
              <w:t>Copy and paste the title from your presentation. See additional title guidelines below.</w:t>
            </w:r>
          </w:p>
        </w:tc>
        <w:tc>
          <w:tcPr>
            <w:tcW w:w="4950" w:type="dxa"/>
            <w:tcBorders>
              <w:left w:val="single" w:sz="4" w:space="0" w:color="000000"/>
              <w:bottom w:val="single" w:sz="4" w:space="0" w:color="000000"/>
            </w:tcBorders>
            <w:tcMar>
              <w:top w:w="0" w:type="dxa"/>
              <w:left w:w="108" w:type="dxa"/>
              <w:bottom w:w="0" w:type="dxa"/>
              <w:right w:w="108" w:type="dxa"/>
            </w:tcMar>
          </w:tcPr>
          <w:p w14:paraId="131F9AF7" w14:textId="77777777" w:rsidR="00447CA8" w:rsidRDefault="00447CA8">
            <w:pPr>
              <w:keepLines/>
              <w:spacing w:before="60" w:after="60" w:line="240" w:lineRule="auto"/>
              <w:rPr>
                <w:color w:val="000000"/>
                <w:sz w:val="20"/>
                <w:szCs w:val="20"/>
              </w:rPr>
            </w:pPr>
          </w:p>
        </w:tc>
      </w:tr>
      <w:tr w:rsidR="00447CA8" w14:paraId="03F2246F" w14:textId="77777777">
        <w:tc>
          <w:tcPr>
            <w:tcW w:w="4590"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EB006D2" w14:textId="77777777" w:rsidR="00447CA8" w:rsidRDefault="00517ECC">
            <w:pPr>
              <w:keepLines/>
              <w:spacing w:before="60" w:after="60" w:line="240" w:lineRule="auto"/>
              <w:rPr>
                <w:color w:val="000000"/>
              </w:rPr>
            </w:pPr>
            <w:r>
              <w:rPr>
                <w:b/>
                <w:bCs/>
                <w:color w:val="000000"/>
              </w:rPr>
              <w:t>Abstract</w:t>
            </w:r>
          </w:p>
          <w:p w14:paraId="62026C7F" w14:textId="77777777" w:rsidR="00447CA8" w:rsidRDefault="00517ECC">
            <w:pPr>
              <w:keepLines/>
              <w:spacing w:before="60" w:after="60" w:line="240" w:lineRule="auto"/>
              <w:rPr>
                <w:color w:val="000000"/>
                <w:sz w:val="20"/>
                <w:szCs w:val="20"/>
              </w:rPr>
            </w:pPr>
            <w:r>
              <w:rPr>
                <w:color w:val="000000"/>
                <w:sz w:val="20"/>
                <w:szCs w:val="20"/>
              </w:rPr>
              <w:t>See the additional abstract guidelines below.</w:t>
            </w:r>
          </w:p>
        </w:tc>
        <w:tc>
          <w:tcPr>
            <w:tcW w:w="4950" w:type="dxa"/>
            <w:tcBorders>
              <w:top w:val="single" w:sz="4" w:space="0" w:color="000000"/>
              <w:left w:val="single" w:sz="4" w:space="0" w:color="000000"/>
              <w:bottom w:val="single" w:sz="4" w:space="0" w:color="000000"/>
            </w:tcBorders>
            <w:tcMar>
              <w:top w:w="0" w:type="dxa"/>
              <w:left w:w="108" w:type="dxa"/>
              <w:bottom w:w="0" w:type="dxa"/>
              <w:right w:w="108" w:type="dxa"/>
            </w:tcMar>
          </w:tcPr>
          <w:p w14:paraId="1209258C" w14:textId="77777777" w:rsidR="00447CA8" w:rsidRDefault="00447CA8">
            <w:pPr>
              <w:keepLines/>
              <w:spacing w:before="60" w:after="60" w:line="240" w:lineRule="auto"/>
              <w:rPr>
                <w:color w:val="000000"/>
                <w:sz w:val="20"/>
                <w:szCs w:val="20"/>
              </w:rPr>
            </w:pPr>
          </w:p>
        </w:tc>
      </w:tr>
      <w:tr w:rsidR="00447CA8" w14:paraId="2C1792DF" w14:textId="77777777">
        <w:tc>
          <w:tcPr>
            <w:tcW w:w="4590"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B6C6F1E" w14:textId="77777777" w:rsidR="00447CA8" w:rsidRDefault="00517ECC">
            <w:pPr>
              <w:keepLines/>
              <w:spacing w:before="60" w:after="60" w:line="240" w:lineRule="auto"/>
              <w:rPr>
                <w:color w:val="000000"/>
              </w:rPr>
            </w:pPr>
            <w:r>
              <w:rPr>
                <w:b/>
                <w:bCs/>
                <w:color w:val="000000"/>
              </w:rPr>
              <w:t>Keywords</w:t>
            </w:r>
          </w:p>
          <w:p w14:paraId="09EFC5F7" w14:textId="77777777" w:rsidR="00447CA8" w:rsidRDefault="00517ECC">
            <w:pPr>
              <w:keepLines/>
              <w:spacing w:before="60" w:after="60" w:line="240" w:lineRule="auto"/>
              <w:rPr>
                <w:color w:val="000000"/>
                <w:sz w:val="20"/>
                <w:szCs w:val="20"/>
              </w:rPr>
            </w:pPr>
            <w:r>
              <w:rPr>
                <w:color w:val="000000"/>
                <w:sz w:val="20"/>
                <w:szCs w:val="20"/>
              </w:rPr>
              <w:t>Enter at least 3 keywords or phrases describing your submission that could be used for searching.</w:t>
            </w:r>
          </w:p>
        </w:tc>
        <w:tc>
          <w:tcPr>
            <w:tcW w:w="4950" w:type="dxa"/>
            <w:tcBorders>
              <w:top w:val="single" w:sz="4" w:space="0" w:color="000000"/>
              <w:left w:val="single" w:sz="4" w:space="0" w:color="000000"/>
              <w:bottom w:val="single" w:sz="4" w:space="0" w:color="000000"/>
            </w:tcBorders>
            <w:tcMar>
              <w:top w:w="0" w:type="dxa"/>
              <w:left w:w="108" w:type="dxa"/>
              <w:bottom w:w="0" w:type="dxa"/>
              <w:right w:w="108" w:type="dxa"/>
            </w:tcMar>
          </w:tcPr>
          <w:p w14:paraId="4E8A5624" w14:textId="77777777" w:rsidR="00447CA8" w:rsidRDefault="00447CA8">
            <w:pPr>
              <w:keepLines/>
              <w:spacing w:before="60" w:after="60" w:line="240" w:lineRule="auto"/>
              <w:rPr>
                <w:color w:val="000000"/>
                <w:sz w:val="20"/>
                <w:szCs w:val="20"/>
              </w:rPr>
            </w:pPr>
          </w:p>
        </w:tc>
      </w:tr>
      <w:tr w:rsidR="00447CA8" w14:paraId="43BA56AB" w14:textId="77777777">
        <w:tc>
          <w:tcPr>
            <w:tcW w:w="4590"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F6A4F27" w14:textId="77777777" w:rsidR="00447CA8" w:rsidRDefault="00517ECC">
            <w:pPr>
              <w:keepLines/>
              <w:spacing w:before="60" w:after="60" w:line="240" w:lineRule="auto"/>
              <w:rPr>
                <w:color w:val="000000"/>
              </w:rPr>
            </w:pPr>
            <w:r>
              <w:rPr>
                <w:b/>
                <w:bCs/>
                <w:color w:val="000000"/>
              </w:rPr>
              <w:t>Topics &amp; Domains</w:t>
            </w:r>
          </w:p>
          <w:p w14:paraId="4C6B5259" w14:textId="77777777" w:rsidR="00447CA8" w:rsidRDefault="00517ECC">
            <w:pPr>
              <w:keepLines/>
              <w:spacing w:before="60" w:after="60" w:line="240" w:lineRule="auto"/>
              <w:rPr>
                <w:color w:val="000000"/>
                <w:sz w:val="20"/>
                <w:szCs w:val="20"/>
              </w:rPr>
            </w:pPr>
            <w:r>
              <w:rPr>
                <w:color w:val="000000"/>
                <w:sz w:val="20"/>
                <w:szCs w:val="20"/>
              </w:rPr>
              <w:t xml:space="preserve">Select no more than 3 topics and 3 domains. Only select topics and domains relevant to your submission, as this information will help workshop &amp; conference organizers optimize the placement of the session. For options, refer to the “Submission Review Categories” document available from the INCOSE EMEA WSEC </w:t>
            </w:r>
            <w:r>
              <w:rPr>
                <w:color w:val="B5082E"/>
                <w:sz w:val="20"/>
                <w:szCs w:val="20"/>
              </w:rPr>
              <w:t xml:space="preserve">2023 </w:t>
            </w:r>
            <w:r>
              <w:rPr>
                <w:color w:val="000000"/>
                <w:sz w:val="20"/>
                <w:szCs w:val="20"/>
              </w:rPr>
              <w:t>website.</w:t>
            </w:r>
          </w:p>
        </w:tc>
        <w:tc>
          <w:tcPr>
            <w:tcW w:w="4950" w:type="dxa"/>
            <w:tcBorders>
              <w:top w:val="single" w:sz="4" w:space="0" w:color="000000"/>
              <w:left w:val="single" w:sz="4" w:space="0" w:color="000000"/>
              <w:bottom w:val="single" w:sz="4" w:space="0" w:color="000000"/>
            </w:tcBorders>
            <w:tcMar>
              <w:top w:w="0" w:type="dxa"/>
              <w:left w:w="108" w:type="dxa"/>
              <w:bottom w:w="0" w:type="dxa"/>
              <w:right w:w="108" w:type="dxa"/>
            </w:tcMar>
          </w:tcPr>
          <w:p w14:paraId="4C430F9A" w14:textId="77777777" w:rsidR="00447CA8" w:rsidRDefault="00447CA8">
            <w:pPr>
              <w:keepLines/>
              <w:spacing w:before="60" w:after="60" w:line="240" w:lineRule="auto"/>
              <w:rPr>
                <w:color w:val="000000"/>
                <w:sz w:val="20"/>
                <w:szCs w:val="20"/>
              </w:rPr>
            </w:pPr>
          </w:p>
        </w:tc>
      </w:tr>
      <w:tr w:rsidR="00447CA8" w14:paraId="3F3C9EFB" w14:textId="77777777">
        <w:tc>
          <w:tcPr>
            <w:tcW w:w="4590" w:type="dxa"/>
            <w:tcBorders>
              <w:top w:val="single" w:sz="4" w:space="0" w:color="000000"/>
              <w:right w:val="single" w:sz="4" w:space="0" w:color="000000"/>
            </w:tcBorders>
            <w:shd w:val="clear" w:color="auto" w:fill="D9D9D9"/>
            <w:tcMar>
              <w:top w:w="0" w:type="dxa"/>
              <w:left w:w="108" w:type="dxa"/>
              <w:bottom w:w="0" w:type="dxa"/>
              <w:right w:w="108" w:type="dxa"/>
            </w:tcMar>
            <w:hideMark/>
          </w:tcPr>
          <w:p w14:paraId="5E9BC226" w14:textId="77777777" w:rsidR="00447CA8" w:rsidRDefault="00517ECC">
            <w:pPr>
              <w:keepLines/>
              <w:spacing w:before="60" w:after="60" w:line="240" w:lineRule="auto"/>
              <w:rPr>
                <w:color w:val="000000"/>
              </w:rPr>
            </w:pPr>
            <w:r>
              <w:rPr>
                <w:b/>
                <w:bCs/>
                <w:color w:val="000000"/>
              </w:rPr>
              <w:t>Primary Sector</w:t>
            </w:r>
          </w:p>
          <w:p w14:paraId="18741874" w14:textId="77777777" w:rsidR="00447CA8" w:rsidRDefault="00517ECC">
            <w:pPr>
              <w:keepLines/>
              <w:spacing w:before="60" w:after="60" w:line="240" w:lineRule="auto"/>
              <w:rPr>
                <w:color w:val="000000"/>
                <w:sz w:val="20"/>
                <w:szCs w:val="20"/>
              </w:rPr>
            </w:pPr>
            <w:r>
              <w:rPr>
                <w:color w:val="000000"/>
                <w:sz w:val="20"/>
                <w:szCs w:val="20"/>
              </w:rPr>
              <w:t>Select Government, Industry, or Academia. If more than one sector is applicable, indicate the primary sector for the main author of the presentation.</w:t>
            </w:r>
          </w:p>
        </w:tc>
        <w:tc>
          <w:tcPr>
            <w:tcW w:w="4950" w:type="dxa"/>
            <w:tcBorders>
              <w:top w:val="single" w:sz="4" w:space="0" w:color="000000"/>
              <w:left w:val="single" w:sz="4" w:space="0" w:color="000000"/>
            </w:tcBorders>
            <w:tcMar>
              <w:top w:w="0" w:type="dxa"/>
              <w:left w:w="108" w:type="dxa"/>
              <w:bottom w:w="0" w:type="dxa"/>
              <w:right w:w="108" w:type="dxa"/>
            </w:tcMar>
          </w:tcPr>
          <w:p w14:paraId="38DADC27" w14:textId="77777777" w:rsidR="00447CA8" w:rsidRDefault="00447CA8">
            <w:pPr>
              <w:keepLines/>
              <w:spacing w:before="60" w:after="60" w:line="240" w:lineRule="auto"/>
              <w:rPr>
                <w:color w:val="000000"/>
                <w:sz w:val="20"/>
                <w:szCs w:val="20"/>
              </w:rPr>
            </w:pPr>
          </w:p>
        </w:tc>
      </w:tr>
    </w:tbl>
    <w:p w14:paraId="13ABE2B8" w14:textId="77777777" w:rsidR="00447CA8" w:rsidRDefault="00447CA8">
      <w:pPr>
        <w:keepLines/>
        <w:spacing w:after="120" w:line="240" w:lineRule="auto"/>
        <w:ind w:left="360"/>
      </w:pPr>
    </w:p>
    <w:p w14:paraId="44257706" w14:textId="77777777" w:rsidR="00447CA8" w:rsidRDefault="00517ECC">
      <w:pPr>
        <w:pStyle w:val="Heading1"/>
        <w:pageBreakBefore/>
        <w:spacing w:before="480" w:after="240" w:line="240" w:lineRule="auto"/>
        <w:rPr>
          <w:sz w:val="32"/>
          <w:szCs w:val="32"/>
        </w:rPr>
      </w:pPr>
      <w:r>
        <w:rPr>
          <w:rFonts w:ascii="Cambria" w:eastAsia="Cambria" w:hAnsi="Cambria" w:cs="Cambria"/>
          <w:color w:val="335F91"/>
          <w:sz w:val="32"/>
          <w:szCs w:val="32"/>
        </w:rPr>
        <w:lastRenderedPageBreak/>
        <w:t>Instructions for Preparing the Abstract</w:t>
      </w:r>
    </w:p>
    <w:p w14:paraId="6C53F446" w14:textId="77777777" w:rsidR="00447CA8" w:rsidRDefault="00517ECC">
      <w:pPr>
        <w:pStyle w:val="Heading2"/>
        <w:spacing w:before="360" w:after="120" w:line="240" w:lineRule="auto"/>
        <w:rPr>
          <w:sz w:val="24"/>
          <w:szCs w:val="24"/>
        </w:rPr>
      </w:pPr>
      <w:r>
        <w:rPr>
          <w:rFonts w:ascii="Cambria" w:eastAsia="Cambria" w:hAnsi="Cambria" w:cs="Cambria"/>
          <w:color w:val="4E81BD"/>
          <w:sz w:val="24"/>
          <w:szCs w:val="24"/>
        </w:rPr>
        <w:t>Language</w:t>
      </w:r>
    </w:p>
    <w:p w14:paraId="6BCF0C20" w14:textId="77777777" w:rsidR="00447CA8" w:rsidRDefault="00517ECC">
      <w:pPr>
        <w:keepLines/>
        <w:spacing w:after="120" w:line="240" w:lineRule="auto"/>
      </w:pPr>
      <w:r>
        <w:t>Only abstracts written in English will be accepted for review.</w:t>
      </w:r>
    </w:p>
    <w:p w14:paraId="01111AA5" w14:textId="77777777" w:rsidR="00447CA8" w:rsidRDefault="00517ECC">
      <w:pPr>
        <w:pStyle w:val="Heading2"/>
        <w:spacing w:before="360" w:after="120" w:line="240" w:lineRule="auto"/>
        <w:rPr>
          <w:sz w:val="24"/>
          <w:szCs w:val="24"/>
        </w:rPr>
      </w:pPr>
      <w:r>
        <w:rPr>
          <w:rFonts w:ascii="Cambria" w:eastAsia="Cambria" w:hAnsi="Cambria" w:cs="Cambria"/>
          <w:color w:val="4E81BD"/>
          <w:sz w:val="24"/>
          <w:szCs w:val="24"/>
        </w:rPr>
        <w:t>Abstract Submission Format</w:t>
      </w:r>
    </w:p>
    <w:p w14:paraId="0837D887" w14:textId="77777777" w:rsidR="00447CA8" w:rsidRDefault="00517ECC">
      <w:pPr>
        <w:keepLines/>
        <w:spacing w:after="120" w:line="240" w:lineRule="auto"/>
      </w:pPr>
      <w:r>
        <w:t>The abstract should be included in the submission email body as part of the information required for submission.</w:t>
      </w:r>
    </w:p>
    <w:p w14:paraId="617A6971" w14:textId="77777777" w:rsidR="00447CA8" w:rsidRDefault="00517ECC">
      <w:pPr>
        <w:pStyle w:val="Heading2"/>
        <w:spacing w:before="360" w:after="120" w:line="240" w:lineRule="auto"/>
        <w:rPr>
          <w:sz w:val="24"/>
          <w:szCs w:val="24"/>
        </w:rPr>
      </w:pPr>
      <w:r>
        <w:rPr>
          <w:rFonts w:ascii="Cambria" w:eastAsia="Cambria" w:hAnsi="Cambria" w:cs="Cambria"/>
          <w:color w:val="4E81BD"/>
          <w:sz w:val="24"/>
          <w:szCs w:val="24"/>
        </w:rPr>
        <w:t>Page Layout</w:t>
      </w:r>
    </w:p>
    <w:p w14:paraId="302BF473" w14:textId="77777777" w:rsidR="00447CA8" w:rsidRDefault="00517ECC">
      <w:pPr>
        <w:keepLines/>
        <w:spacing w:after="120" w:line="240" w:lineRule="auto"/>
      </w:pPr>
      <w:r>
        <w:t>n/a</w:t>
      </w:r>
    </w:p>
    <w:p w14:paraId="214D9A39" w14:textId="77777777" w:rsidR="00447CA8" w:rsidRDefault="00517ECC">
      <w:pPr>
        <w:pStyle w:val="Heading2"/>
        <w:spacing w:before="360" w:after="120" w:line="240" w:lineRule="auto"/>
        <w:rPr>
          <w:sz w:val="24"/>
          <w:szCs w:val="24"/>
        </w:rPr>
      </w:pPr>
      <w:r>
        <w:rPr>
          <w:rFonts w:ascii="Cambria" w:eastAsia="Cambria" w:hAnsi="Cambria" w:cs="Cambria"/>
          <w:color w:val="4E81BD"/>
          <w:sz w:val="24"/>
          <w:szCs w:val="24"/>
        </w:rPr>
        <w:t>Abstract Length</w:t>
      </w:r>
    </w:p>
    <w:p w14:paraId="39224A42" w14:textId="77777777" w:rsidR="00447CA8" w:rsidRDefault="00517ECC">
      <w:pPr>
        <w:keepLines/>
        <w:spacing w:after="120" w:line="240" w:lineRule="auto"/>
      </w:pPr>
      <w:r>
        <w:t>The abstract should be concise and well-structured. The length of the final abstract should not exceed 17 sentences and 200 words.</w:t>
      </w:r>
    </w:p>
    <w:p w14:paraId="73879FBD" w14:textId="77777777" w:rsidR="00447CA8" w:rsidRDefault="00517ECC">
      <w:pPr>
        <w:pStyle w:val="Heading2"/>
        <w:spacing w:before="360" w:after="120" w:line="240" w:lineRule="auto"/>
        <w:rPr>
          <w:sz w:val="24"/>
          <w:szCs w:val="24"/>
        </w:rPr>
      </w:pPr>
      <w:r>
        <w:rPr>
          <w:rFonts w:ascii="Cambria" w:eastAsia="Cambria" w:hAnsi="Cambria" w:cs="Cambria"/>
          <w:color w:val="4E81BD"/>
          <w:sz w:val="24"/>
          <w:szCs w:val="24"/>
        </w:rPr>
        <w:t>Presentation Title</w:t>
      </w:r>
    </w:p>
    <w:p w14:paraId="350806BA" w14:textId="77777777" w:rsidR="00447CA8" w:rsidRDefault="00517ECC">
      <w:pPr>
        <w:keepLines/>
        <w:spacing w:after="120" w:line="240" w:lineRule="auto"/>
      </w:pPr>
      <w:r>
        <w:t>Write an interesting title that raise interest and encourage further reading. This could be done by listing no more than 10 keywords and writing a couple of sentences using them to describe your work. Focusing on these sentences, you construct a sentence that captures the essence of your work and condense it to express the essentials of your presentation.</w:t>
      </w:r>
    </w:p>
    <w:p w14:paraId="0FF6EB29" w14:textId="77777777" w:rsidR="00447CA8" w:rsidRDefault="00517ECC">
      <w:pPr>
        <w:pStyle w:val="Heading2"/>
        <w:spacing w:before="360" w:after="120" w:line="240" w:lineRule="auto"/>
        <w:rPr>
          <w:sz w:val="24"/>
          <w:szCs w:val="24"/>
        </w:rPr>
      </w:pPr>
      <w:r>
        <w:rPr>
          <w:rFonts w:ascii="Cambria" w:eastAsia="Cambria" w:hAnsi="Cambria" w:cs="Cambria"/>
          <w:color w:val="4E81BD"/>
          <w:sz w:val="24"/>
          <w:szCs w:val="24"/>
        </w:rPr>
        <w:t>Author and Other Information to be Anonymized</w:t>
      </w:r>
    </w:p>
    <w:p w14:paraId="0EA8325A" w14:textId="77777777" w:rsidR="00447CA8" w:rsidRDefault="00517ECC">
      <w:pPr>
        <w:keepNext/>
        <w:keepLines/>
        <w:spacing w:after="120" w:line="240" w:lineRule="auto"/>
      </w:pPr>
      <w:r>
        <w:rPr>
          <w:b/>
          <w:bCs/>
        </w:rPr>
        <w:t>Initial Abstract Submission (before review):</w:t>
      </w:r>
    </w:p>
    <w:p w14:paraId="65A071D9" w14:textId="77777777" w:rsidR="00447CA8" w:rsidRDefault="00517ECC">
      <w:pPr>
        <w:keepNext/>
        <w:keepLines/>
        <w:spacing w:after="120" w:line="240" w:lineRule="auto"/>
      </w:pPr>
      <w:r>
        <w:t>To support the double-blind review process, the abstract must be “anonymized” for initial submission by removing all identification details as follows:</w:t>
      </w:r>
    </w:p>
    <w:p w14:paraId="573C72CA" w14:textId="77777777" w:rsidR="00447CA8" w:rsidRDefault="00517ECC">
      <w:pPr>
        <w:keepNext/>
        <w:keepLines/>
        <w:numPr>
          <w:ilvl w:val="0"/>
          <w:numId w:val="5"/>
        </w:numPr>
        <w:pBdr>
          <w:left w:val="none" w:sz="0" w:space="7" w:color="auto"/>
        </w:pBdr>
        <w:spacing w:after="120" w:line="240" w:lineRule="auto"/>
        <w:ind w:hanging="430"/>
        <w:rPr>
          <w:rFonts w:ascii="Times New Roman" w:eastAsia="Times New Roman" w:hAnsi="Times New Roman" w:cs="Times New Roman"/>
        </w:rPr>
      </w:pPr>
      <w:r>
        <w:t>Do not include any author information in the submission email.</w:t>
      </w:r>
    </w:p>
    <w:p w14:paraId="450C8ADF" w14:textId="77777777" w:rsidR="00447CA8" w:rsidRDefault="00517ECC">
      <w:pPr>
        <w:keepLines/>
        <w:numPr>
          <w:ilvl w:val="0"/>
          <w:numId w:val="5"/>
        </w:numPr>
        <w:pBdr>
          <w:left w:val="none" w:sz="0" w:space="7" w:color="auto"/>
        </w:pBdr>
        <w:spacing w:after="120" w:line="240" w:lineRule="auto"/>
        <w:ind w:hanging="430"/>
        <w:rPr>
          <w:rFonts w:ascii="Times New Roman" w:eastAsia="Times New Roman" w:hAnsi="Times New Roman" w:cs="Times New Roman"/>
        </w:rPr>
      </w:pPr>
      <w:r>
        <w:t>Remove all references to funding sources and participating organizations.</w:t>
      </w:r>
    </w:p>
    <w:p w14:paraId="0D385E8A" w14:textId="77777777" w:rsidR="00447CA8" w:rsidRDefault="00517ECC">
      <w:pPr>
        <w:keepLines/>
        <w:numPr>
          <w:ilvl w:val="0"/>
          <w:numId w:val="5"/>
        </w:numPr>
        <w:pBdr>
          <w:left w:val="none" w:sz="0" w:space="7" w:color="auto"/>
        </w:pBdr>
        <w:spacing w:after="120" w:line="240" w:lineRule="auto"/>
        <w:ind w:hanging="430"/>
        <w:rPr>
          <w:rFonts w:ascii="Times New Roman" w:eastAsia="Times New Roman" w:hAnsi="Times New Roman" w:cs="Times New Roman"/>
        </w:rPr>
      </w:pPr>
      <w:r>
        <w:t>Do not include acknowledgements.</w:t>
      </w:r>
    </w:p>
    <w:p w14:paraId="468F7939" w14:textId="77777777" w:rsidR="00447CA8" w:rsidRDefault="00517ECC">
      <w:pPr>
        <w:keepLines/>
        <w:numPr>
          <w:ilvl w:val="0"/>
          <w:numId w:val="5"/>
        </w:numPr>
        <w:pBdr>
          <w:left w:val="none" w:sz="0" w:space="7" w:color="auto"/>
        </w:pBdr>
        <w:spacing w:after="120" w:line="240" w:lineRule="auto"/>
        <w:ind w:hanging="430"/>
        <w:rPr>
          <w:rFonts w:ascii="Times New Roman" w:eastAsia="Times New Roman" w:hAnsi="Times New Roman" w:cs="Times New Roman"/>
        </w:rPr>
      </w:pPr>
      <w:r>
        <w:t>Do not include biographies of authors.</w:t>
      </w:r>
    </w:p>
    <w:p w14:paraId="092A562E" w14:textId="77777777" w:rsidR="00447CA8" w:rsidRDefault="00517ECC">
      <w:pPr>
        <w:keepLines/>
        <w:spacing w:after="120" w:line="240" w:lineRule="auto"/>
      </w:pPr>
      <w:r>
        <w:rPr>
          <w:b/>
          <w:bCs/>
        </w:rPr>
        <w:t>Final Presentation Submission (updated after review):</w:t>
      </w:r>
    </w:p>
    <w:p w14:paraId="3838C75A" w14:textId="77777777" w:rsidR="00447CA8" w:rsidRDefault="00517ECC">
      <w:pPr>
        <w:keepLines/>
        <w:spacing w:after="120" w:line="240" w:lineRule="auto"/>
      </w:pPr>
      <w:r>
        <w:t xml:space="preserve">After reviewing the initial abstract submission, the author must prepare the presentation to address all reviewer proposals and comments using the Microsoft PowerPoint template from the INCOSE EMEA WSEC </w:t>
      </w:r>
      <w:r w:rsidRPr="003A6FA7">
        <w:t>2023 website</w:t>
      </w:r>
      <w:r>
        <w:t>. The final presentation should also contain relevant author details, such as name, organization, and contact details. Use the following guidelines:</w:t>
      </w:r>
    </w:p>
    <w:p w14:paraId="75449AB7" w14:textId="77777777" w:rsidR="00447CA8" w:rsidRDefault="00517ECC">
      <w:pPr>
        <w:keepLines/>
        <w:numPr>
          <w:ilvl w:val="0"/>
          <w:numId w:val="6"/>
        </w:numPr>
        <w:pBdr>
          <w:left w:val="none" w:sz="0" w:space="7" w:color="auto"/>
        </w:pBdr>
        <w:spacing w:after="120" w:line="240" w:lineRule="auto"/>
        <w:ind w:hanging="430"/>
        <w:rPr>
          <w:rFonts w:ascii="Times New Roman" w:eastAsia="Times New Roman" w:hAnsi="Times New Roman" w:cs="Times New Roman"/>
        </w:rPr>
      </w:pPr>
      <w:r>
        <w:t>In the presentation title slide, the author’s name, organization (business or academic affiliation), and complete mailing address are presented using mixed case formatting.</w:t>
      </w:r>
    </w:p>
    <w:p w14:paraId="63F04235" w14:textId="77777777" w:rsidR="00447CA8" w:rsidRDefault="00517ECC">
      <w:pPr>
        <w:keepLines/>
        <w:numPr>
          <w:ilvl w:val="0"/>
          <w:numId w:val="6"/>
        </w:numPr>
        <w:pBdr>
          <w:left w:val="none" w:sz="0" w:space="7" w:color="auto"/>
        </w:pBdr>
        <w:spacing w:after="120" w:line="240" w:lineRule="auto"/>
        <w:ind w:hanging="430"/>
        <w:rPr>
          <w:rFonts w:ascii="Times New Roman" w:eastAsia="Times New Roman" w:hAnsi="Times New Roman" w:cs="Times New Roman"/>
        </w:rPr>
      </w:pPr>
      <w:r>
        <w:t>The authors’ telephone numbers and email addresses may be included.</w:t>
      </w:r>
    </w:p>
    <w:p w14:paraId="1328E278" w14:textId="77777777" w:rsidR="00447CA8" w:rsidRDefault="00517ECC">
      <w:pPr>
        <w:keepLines/>
        <w:spacing w:after="120" w:line="240" w:lineRule="auto"/>
        <w:ind w:left="720"/>
      </w:pPr>
      <w:r>
        <w:rPr>
          <w:b/>
          <w:bCs/>
        </w:rPr>
        <w:lastRenderedPageBreak/>
        <w:t>Note</w:t>
      </w:r>
      <w:r>
        <w:t xml:space="preserve">: Email addresses should use the Arial Narrow font and should be formatted as hyperlinks (for example, </w:t>
      </w:r>
      <w:hyperlink r:id="rId15" w:history="1">
        <w:r>
          <w:rPr>
            <w:rFonts w:ascii="Arial Narrow" w:eastAsia="Arial Narrow" w:hAnsi="Arial Narrow" w:cs="Arial Narrow"/>
            <w:i/>
            <w:iCs/>
            <w:color w:val="0000FF"/>
            <w:u w:val="single" w:color="0000FF"/>
          </w:rPr>
          <w:t>author.person@gmail.com</w:t>
        </w:r>
      </w:hyperlink>
      <w:r>
        <w:t>). Access Microsoft PowerPoint Help for instructions for creating hyperlinks.</w:t>
      </w:r>
    </w:p>
    <w:p w14:paraId="2284C8B2" w14:textId="77777777" w:rsidR="00447CA8" w:rsidRDefault="00517ECC">
      <w:pPr>
        <w:keepLines/>
        <w:numPr>
          <w:ilvl w:val="0"/>
          <w:numId w:val="7"/>
        </w:numPr>
        <w:pBdr>
          <w:left w:val="none" w:sz="0" w:space="7" w:color="auto"/>
        </w:pBdr>
        <w:spacing w:after="120" w:line="240" w:lineRule="auto"/>
        <w:ind w:hanging="430"/>
        <w:rPr>
          <w:rFonts w:ascii="Times New Roman" w:eastAsia="Times New Roman" w:hAnsi="Times New Roman" w:cs="Times New Roman"/>
        </w:rPr>
      </w:pPr>
      <w:r>
        <w:t>Once completed, the final presentation needs to be submitted.</w:t>
      </w:r>
    </w:p>
    <w:p w14:paraId="5B1429DB" w14:textId="77777777" w:rsidR="00447CA8" w:rsidRDefault="00517ECC">
      <w:pPr>
        <w:pStyle w:val="Heading2"/>
        <w:spacing w:before="360" w:after="120" w:line="240" w:lineRule="auto"/>
        <w:rPr>
          <w:sz w:val="24"/>
          <w:szCs w:val="24"/>
        </w:rPr>
      </w:pPr>
      <w:r>
        <w:rPr>
          <w:rFonts w:ascii="Cambria" w:eastAsia="Cambria" w:hAnsi="Cambria" w:cs="Cambria"/>
          <w:color w:val="4E81BD"/>
          <w:sz w:val="24"/>
          <w:szCs w:val="24"/>
        </w:rPr>
        <w:t>Copyright Statement</w:t>
      </w:r>
    </w:p>
    <w:p w14:paraId="2F96A48E" w14:textId="77777777" w:rsidR="00447CA8" w:rsidRDefault="00517ECC">
      <w:pPr>
        <w:keepNext/>
        <w:keepLines/>
        <w:spacing w:after="120" w:line="240" w:lineRule="auto"/>
      </w:pPr>
      <w:r>
        <w:t>Initial presentation submission (before review):</w:t>
      </w:r>
    </w:p>
    <w:p w14:paraId="4133A7F0" w14:textId="77777777" w:rsidR="00447CA8" w:rsidRDefault="00517ECC">
      <w:pPr>
        <w:keepNext/>
        <w:keepLines/>
        <w:numPr>
          <w:ilvl w:val="0"/>
          <w:numId w:val="8"/>
        </w:numPr>
        <w:pBdr>
          <w:left w:val="none" w:sz="0" w:space="7" w:color="auto"/>
        </w:pBdr>
        <w:spacing w:after="120" w:line="240" w:lineRule="auto"/>
        <w:ind w:hanging="430"/>
        <w:rPr>
          <w:rFonts w:ascii="Times New Roman" w:eastAsia="Times New Roman" w:hAnsi="Times New Roman" w:cs="Times New Roman"/>
        </w:rPr>
      </w:pPr>
      <w:r>
        <w:t>Do not include a copyright statement.</w:t>
      </w:r>
    </w:p>
    <w:p w14:paraId="75BE7F8C" w14:textId="77777777" w:rsidR="00447CA8" w:rsidRDefault="00517ECC">
      <w:pPr>
        <w:keepNext/>
        <w:keepLines/>
        <w:spacing w:after="120" w:line="240" w:lineRule="auto"/>
      </w:pPr>
      <w:r>
        <w:t>Submission of the final presentation (after review and acceptance):</w:t>
      </w:r>
    </w:p>
    <w:p w14:paraId="28300423" w14:textId="77777777" w:rsidR="00447CA8" w:rsidRDefault="00517ECC">
      <w:pPr>
        <w:keepNext/>
        <w:keepLines/>
        <w:numPr>
          <w:ilvl w:val="0"/>
          <w:numId w:val="9"/>
        </w:numPr>
        <w:pBdr>
          <w:left w:val="none" w:sz="0" w:space="7" w:color="auto"/>
        </w:pBdr>
        <w:spacing w:after="60" w:line="240" w:lineRule="auto"/>
        <w:ind w:hanging="430"/>
        <w:rPr>
          <w:rFonts w:ascii="Times New Roman" w:eastAsia="Times New Roman" w:hAnsi="Times New Roman" w:cs="Times New Roman"/>
        </w:rPr>
      </w:pPr>
      <w:r>
        <w:t>Include a copyright statement.</w:t>
      </w:r>
    </w:p>
    <w:p w14:paraId="551B8A4E" w14:textId="77777777" w:rsidR="00447CA8" w:rsidRDefault="00517ECC">
      <w:pPr>
        <w:pStyle w:val="Heading2"/>
        <w:spacing w:before="360" w:after="120" w:line="240" w:lineRule="auto"/>
        <w:rPr>
          <w:sz w:val="24"/>
          <w:szCs w:val="24"/>
        </w:rPr>
      </w:pPr>
      <w:r>
        <w:rPr>
          <w:rFonts w:ascii="Cambria" w:eastAsia="Cambria" w:hAnsi="Cambria" w:cs="Cambria"/>
          <w:color w:val="4E81BD"/>
          <w:sz w:val="24"/>
          <w:szCs w:val="24"/>
        </w:rPr>
        <w:t>Abstract</w:t>
      </w:r>
    </w:p>
    <w:p w14:paraId="1C95B924" w14:textId="77777777" w:rsidR="00447CA8" w:rsidRDefault="00517ECC">
      <w:pPr>
        <w:keepLines/>
        <w:spacing w:after="120" w:line="240" w:lineRule="auto"/>
      </w:pPr>
      <w:r>
        <w:t>The abstract is not included in the final presentation.</w:t>
      </w:r>
    </w:p>
    <w:p w14:paraId="36EC55A6" w14:textId="77777777" w:rsidR="00447CA8" w:rsidRDefault="00517ECC">
      <w:pPr>
        <w:keepLines/>
        <w:spacing w:after="120" w:line="240" w:lineRule="auto"/>
      </w:pPr>
      <w:r>
        <w:t>The abstract must address the following:</w:t>
      </w:r>
    </w:p>
    <w:p w14:paraId="239E844B" w14:textId="77777777" w:rsidR="00447CA8" w:rsidRDefault="00517ECC">
      <w:pPr>
        <w:keepLines/>
        <w:numPr>
          <w:ilvl w:val="0"/>
          <w:numId w:val="10"/>
        </w:numPr>
        <w:pBdr>
          <w:left w:val="none" w:sz="0" w:space="4" w:color="auto"/>
        </w:pBdr>
        <w:spacing w:after="120" w:line="240" w:lineRule="auto"/>
        <w:ind w:left="360"/>
      </w:pPr>
      <w:r>
        <w:rPr>
          <w:b/>
          <w:bCs/>
          <w:i/>
          <w:iCs/>
        </w:rPr>
        <w:t>Introduction:</w:t>
      </w:r>
      <w:r>
        <w:t xml:space="preserve"> Write no more than 4 sentences stating the context and the question or problem that you address in your presentation. Start with a sentence that grabs the reader's attention, followed by how your presentation adds to the systems engineering knowledge base. You end with the hypotheses or propositions that are dealing with in the presentation. This is in essence state the what and the why of your presentation.</w:t>
      </w:r>
    </w:p>
    <w:p w14:paraId="1345F390" w14:textId="77777777" w:rsidR="00447CA8" w:rsidRDefault="00517ECC">
      <w:pPr>
        <w:keepLines/>
        <w:numPr>
          <w:ilvl w:val="0"/>
          <w:numId w:val="10"/>
        </w:numPr>
        <w:pBdr>
          <w:left w:val="none" w:sz="0" w:space="4" w:color="auto"/>
        </w:pBdr>
        <w:spacing w:after="120" w:line="240" w:lineRule="auto"/>
        <w:ind w:left="360"/>
      </w:pPr>
      <w:r>
        <w:rPr>
          <w:b/>
          <w:bCs/>
          <w:i/>
          <w:iCs/>
        </w:rPr>
        <w:t>Methodology:</w:t>
      </w:r>
      <w:r>
        <w:t xml:space="preserve"> In no more than 5 sentences, describe the methodology that you used. You should describe it with just enough detail to validate the importance of your contribution. This is stating the how.</w:t>
      </w:r>
    </w:p>
    <w:p w14:paraId="7D9D8545" w14:textId="77777777" w:rsidR="00447CA8" w:rsidRDefault="00517ECC">
      <w:pPr>
        <w:keepLines/>
        <w:numPr>
          <w:ilvl w:val="0"/>
          <w:numId w:val="10"/>
        </w:numPr>
        <w:pBdr>
          <w:left w:val="none" w:sz="0" w:space="4" w:color="auto"/>
        </w:pBdr>
        <w:spacing w:after="120" w:line="240" w:lineRule="auto"/>
        <w:ind w:left="360"/>
      </w:pPr>
      <w:r>
        <w:rPr>
          <w:b/>
          <w:bCs/>
          <w:i/>
          <w:iCs/>
        </w:rPr>
        <w:t>Results:</w:t>
      </w:r>
      <w:r>
        <w:t xml:space="preserve"> In a short summary of no more than 5 sentences, state the results using the methodology. Include who, where, when. State exclusions and why.</w:t>
      </w:r>
    </w:p>
    <w:p w14:paraId="1F0E9D7B" w14:textId="77777777" w:rsidR="00447CA8" w:rsidRDefault="00517ECC">
      <w:pPr>
        <w:keepLines/>
        <w:numPr>
          <w:ilvl w:val="0"/>
          <w:numId w:val="10"/>
        </w:numPr>
        <w:pBdr>
          <w:left w:val="none" w:sz="0" w:space="4" w:color="auto"/>
        </w:pBdr>
        <w:spacing w:after="120" w:line="240" w:lineRule="auto"/>
        <w:ind w:left="360"/>
      </w:pPr>
      <w:r>
        <w:rPr>
          <w:b/>
          <w:bCs/>
          <w:i/>
          <w:iCs/>
        </w:rPr>
        <w:t>Conclusion:</w:t>
      </w:r>
      <w:r>
        <w:t xml:space="preserve"> In no more than 3 sentences, state the conclusion based on the results and the limitations of the methodology used.</w:t>
      </w:r>
    </w:p>
    <w:p w14:paraId="0EBC4370" w14:textId="77777777" w:rsidR="00447CA8" w:rsidRDefault="00517ECC">
      <w:pPr>
        <w:pStyle w:val="Heading2"/>
        <w:spacing w:before="360" w:after="120" w:line="240" w:lineRule="auto"/>
        <w:rPr>
          <w:sz w:val="24"/>
          <w:szCs w:val="24"/>
        </w:rPr>
      </w:pPr>
      <w:r>
        <w:rPr>
          <w:rFonts w:ascii="Cambria" w:eastAsia="Cambria" w:hAnsi="Cambria" w:cs="Cambria"/>
          <w:color w:val="4E81BD"/>
          <w:sz w:val="24"/>
          <w:szCs w:val="24"/>
        </w:rPr>
        <w:t>Headings and Body Text</w:t>
      </w:r>
    </w:p>
    <w:p w14:paraId="6773EBAA" w14:textId="77777777" w:rsidR="00447CA8" w:rsidRDefault="00517ECC">
      <w:pPr>
        <w:keepLines/>
        <w:spacing w:after="120" w:line="240" w:lineRule="auto"/>
      </w:pPr>
      <w:r>
        <w:t>Use the styles in the Microsoft PowerPoint template from the INCOSE EMEA WSEC website.</w:t>
      </w:r>
    </w:p>
    <w:p w14:paraId="6524B9A3" w14:textId="77777777" w:rsidR="00447CA8" w:rsidRDefault="00517ECC">
      <w:pPr>
        <w:pStyle w:val="Heading2"/>
        <w:spacing w:before="360" w:after="120" w:line="240" w:lineRule="auto"/>
        <w:rPr>
          <w:sz w:val="24"/>
          <w:szCs w:val="24"/>
        </w:rPr>
      </w:pPr>
      <w:r>
        <w:rPr>
          <w:rFonts w:ascii="Cambria" w:eastAsia="Cambria" w:hAnsi="Cambria" w:cs="Cambria"/>
          <w:color w:val="4E81BD"/>
          <w:sz w:val="24"/>
          <w:szCs w:val="24"/>
        </w:rPr>
        <w:t>Tables and Figures</w:t>
      </w:r>
    </w:p>
    <w:p w14:paraId="4CF29D19" w14:textId="77777777" w:rsidR="00447CA8" w:rsidRDefault="00517ECC">
      <w:pPr>
        <w:keepLines/>
        <w:spacing w:after="120" w:line="240" w:lineRule="auto"/>
      </w:pPr>
      <w:r>
        <w:t>Graphics should be no larger than necessary for legibility. Ensure that all graphics are embedded in the presentation (not linked). Ensure acceptable screen display quality.</w:t>
      </w:r>
    </w:p>
    <w:p w14:paraId="12819DBA" w14:textId="77777777" w:rsidR="00447CA8" w:rsidRDefault="00517ECC">
      <w:pPr>
        <w:keepLines/>
        <w:spacing w:after="120" w:line="240" w:lineRule="auto"/>
      </w:pPr>
      <w:r>
        <w:t>The table labels should appear above the table. Figure labels should appear below the figure.</w:t>
      </w:r>
    </w:p>
    <w:p w14:paraId="118CB3A7" w14:textId="77777777" w:rsidR="00447CA8" w:rsidRDefault="00517ECC">
      <w:pPr>
        <w:pStyle w:val="Heading2"/>
        <w:spacing w:before="360" w:after="120" w:line="240" w:lineRule="auto"/>
        <w:rPr>
          <w:sz w:val="24"/>
          <w:szCs w:val="24"/>
        </w:rPr>
      </w:pPr>
      <w:r>
        <w:rPr>
          <w:rFonts w:ascii="Cambria" w:eastAsia="Cambria" w:hAnsi="Cambria" w:cs="Cambria"/>
          <w:color w:val="4E81BD"/>
          <w:sz w:val="24"/>
          <w:szCs w:val="24"/>
        </w:rPr>
        <w:lastRenderedPageBreak/>
        <w:t>References</w:t>
      </w:r>
    </w:p>
    <w:p w14:paraId="5DD4C14B" w14:textId="07084597" w:rsidR="00447CA8" w:rsidRDefault="00517ECC">
      <w:pPr>
        <w:keepNext/>
        <w:keepLines/>
        <w:spacing w:after="120" w:line="240" w:lineRule="auto"/>
      </w:pPr>
      <w:r>
        <w:t xml:space="preserve">Citations and references must </w:t>
      </w:r>
      <w:proofErr w:type="gramStart"/>
      <w:r>
        <w:t>comply with</w:t>
      </w:r>
      <w:proofErr w:type="gramEnd"/>
      <w:r>
        <w:t xml:space="preserve"> the Swinburne Harvard reference style. A descriptive guide with examples is available in the </w:t>
      </w:r>
      <w:hyperlink r:id="rId16" w:history="1">
        <w:r w:rsidR="005030D3" w:rsidRPr="005030D3">
          <w:rPr>
            <w:rStyle w:val="Hyperlink"/>
            <w:i/>
            <w:iCs/>
          </w:rPr>
          <w:t>Downloads</w:t>
        </w:r>
      </w:hyperlink>
      <w:r>
        <w:t xml:space="preserve"> section of </w:t>
      </w:r>
      <w:r w:rsidRPr="00AC0588">
        <w:t xml:space="preserve">the INCOSE EMEA WSEC </w:t>
      </w:r>
      <w:r w:rsidRPr="005030D3">
        <w:t xml:space="preserve">2023 </w:t>
      </w:r>
      <w:r>
        <w:t xml:space="preserve">website. Additional information is available at: </w:t>
      </w:r>
      <w:hyperlink r:id="rId17" w:history="1">
        <w:r w:rsidR="005030D3" w:rsidRPr="005030D3">
          <w:rPr>
            <w:rStyle w:val="Hyperlink"/>
            <w:i/>
            <w:iCs/>
          </w:rPr>
          <w:t>http://www.swinburne.edu.au/library/referencing/harvard-style-guide</w:t>
        </w:r>
      </w:hyperlink>
      <w:r>
        <w:t>.</w:t>
      </w:r>
    </w:p>
    <w:p w14:paraId="460839DB" w14:textId="77777777" w:rsidR="00447CA8" w:rsidRDefault="00517ECC">
      <w:pPr>
        <w:keepNext/>
        <w:keepLines/>
        <w:spacing w:after="120" w:line="240" w:lineRule="auto"/>
      </w:pPr>
      <w:r>
        <w:t>Multiple entries by the same author should be arranged chronologically with three dashes (</w:t>
      </w:r>
      <w:r>
        <w:rPr>
          <w:rFonts w:ascii="Times New Roman" w:eastAsia="Times New Roman" w:hAnsi="Times New Roman" w:cs="Times New Roman"/>
        </w:rPr>
        <w:t>———</w:t>
      </w:r>
      <w:r>
        <w:t>) in place of the author’s name for subsequent entries.</w:t>
      </w:r>
    </w:p>
    <w:p w14:paraId="44A057B5" w14:textId="77777777" w:rsidR="00447CA8" w:rsidRDefault="00517ECC">
      <w:pPr>
        <w:keepNext/>
        <w:keepLines/>
        <w:spacing w:after="120" w:line="240" w:lineRule="auto"/>
      </w:pPr>
      <w:r>
        <w:t>Italicize the title of a book or the name of a journal.</w:t>
      </w:r>
    </w:p>
    <w:p w14:paraId="565189BA" w14:textId="77777777" w:rsidR="00447CA8" w:rsidRDefault="00517ECC">
      <w:pPr>
        <w:keepNext/>
        <w:keepLines/>
        <w:spacing w:after="120" w:line="240" w:lineRule="auto"/>
      </w:pPr>
      <w:r>
        <w:t xml:space="preserve">Website addresses in references should be enclosed in angle brackets &lt; &gt; and </w:t>
      </w:r>
      <w:r>
        <w:rPr>
          <w:b/>
          <w:bCs/>
        </w:rPr>
        <w:t>should not</w:t>
      </w:r>
      <w:r>
        <w:t xml:space="preserve"> be formatted as hyperlinks</w:t>
      </w:r>
      <w:r>
        <w:rPr>
          <w:color w:val="0000FF"/>
        </w:rPr>
        <w:t>.</w:t>
      </w:r>
    </w:p>
    <w:p w14:paraId="111D8FA5" w14:textId="77777777" w:rsidR="00447CA8" w:rsidRDefault="00517ECC">
      <w:pPr>
        <w:keepLines/>
        <w:spacing w:line="240" w:lineRule="auto"/>
      </w:pPr>
      <w:r>
        <w:rPr>
          <w:b/>
          <w:bCs/>
        </w:rPr>
        <w:t>Note</w:t>
      </w:r>
      <w:r>
        <w:t>: Include full reference information for the final presentation submission.</w:t>
      </w:r>
    </w:p>
    <w:p w14:paraId="361C7613" w14:textId="77777777" w:rsidR="00447CA8" w:rsidRDefault="00517ECC">
      <w:pPr>
        <w:pStyle w:val="Heading2"/>
        <w:spacing w:before="360" w:after="120" w:line="240" w:lineRule="auto"/>
        <w:rPr>
          <w:sz w:val="24"/>
          <w:szCs w:val="24"/>
        </w:rPr>
      </w:pPr>
      <w:r>
        <w:rPr>
          <w:rFonts w:ascii="Cambria" w:eastAsia="Cambria" w:hAnsi="Cambria" w:cs="Cambria"/>
          <w:color w:val="4E81BD"/>
          <w:sz w:val="24"/>
          <w:szCs w:val="24"/>
        </w:rPr>
        <w:t>Biography</w:t>
      </w:r>
    </w:p>
    <w:p w14:paraId="7CEA752A" w14:textId="77777777" w:rsidR="00447CA8" w:rsidRDefault="00517ECC">
      <w:pPr>
        <w:keepNext/>
        <w:keepLines/>
        <w:spacing w:after="120" w:line="240" w:lineRule="auto"/>
      </w:pPr>
      <w:r>
        <w:t>Initial abstract submission (before review):</w:t>
      </w:r>
    </w:p>
    <w:p w14:paraId="499DCA49" w14:textId="77777777" w:rsidR="00447CA8" w:rsidRDefault="00517ECC">
      <w:pPr>
        <w:keepNext/>
        <w:keepLines/>
        <w:numPr>
          <w:ilvl w:val="0"/>
          <w:numId w:val="11"/>
        </w:numPr>
        <w:pBdr>
          <w:left w:val="none" w:sz="0" w:space="7" w:color="auto"/>
        </w:pBdr>
        <w:spacing w:after="120" w:line="240" w:lineRule="auto"/>
        <w:ind w:hanging="430"/>
        <w:rPr>
          <w:rFonts w:ascii="Times New Roman" w:eastAsia="Times New Roman" w:hAnsi="Times New Roman" w:cs="Times New Roman"/>
        </w:rPr>
      </w:pPr>
      <w:r>
        <w:t>Do not include any biography of authors.</w:t>
      </w:r>
    </w:p>
    <w:p w14:paraId="45664070" w14:textId="77777777" w:rsidR="00447CA8" w:rsidRDefault="00517ECC">
      <w:pPr>
        <w:keepNext/>
        <w:keepLines/>
        <w:spacing w:after="120" w:line="240" w:lineRule="auto"/>
      </w:pPr>
      <w:r>
        <w:t>Final presentation submission (after review and acceptance):</w:t>
      </w:r>
    </w:p>
    <w:p w14:paraId="7EC2F46E" w14:textId="77777777" w:rsidR="00447CA8" w:rsidRDefault="00517ECC">
      <w:pPr>
        <w:keepNext/>
        <w:keepLines/>
        <w:numPr>
          <w:ilvl w:val="0"/>
          <w:numId w:val="12"/>
        </w:numPr>
        <w:pBdr>
          <w:left w:val="none" w:sz="0" w:space="7" w:color="auto"/>
        </w:pBdr>
        <w:spacing w:after="120" w:line="240" w:lineRule="auto"/>
        <w:ind w:hanging="430"/>
        <w:rPr>
          <w:rFonts w:ascii="Times New Roman" w:eastAsia="Times New Roman" w:hAnsi="Times New Roman" w:cs="Times New Roman"/>
        </w:rPr>
      </w:pPr>
      <w:r>
        <w:t>A short biography (50 to 100 words) for each author may be included at the end of the presentation.</w:t>
      </w:r>
    </w:p>
    <w:p w14:paraId="182827CF" w14:textId="77777777" w:rsidR="00447CA8" w:rsidRDefault="00517ECC">
      <w:pPr>
        <w:keepLines/>
        <w:numPr>
          <w:ilvl w:val="0"/>
          <w:numId w:val="12"/>
        </w:numPr>
        <w:pBdr>
          <w:left w:val="none" w:sz="0" w:space="7" w:color="auto"/>
        </w:pBdr>
        <w:spacing w:after="120" w:line="240" w:lineRule="auto"/>
        <w:ind w:hanging="430"/>
        <w:rPr>
          <w:rFonts w:ascii="Times New Roman" w:eastAsia="Times New Roman" w:hAnsi="Times New Roman" w:cs="Times New Roman"/>
        </w:rPr>
      </w:pPr>
      <w:r>
        <w:t>A headshot color photograph may be included.</w:t>
      </w:r>
    </w:p>
    <w:p w14:paraId="578BEFD0" w14:textId="392E6235" w:rsidR="00447CA8" w:rsidRDefault="00447CA8">
      <w:pPr>
        <w:keepLines/>
        <w:spacing w:after="120" w:line="240" w:lineRule="auto"/>
      </w:pPr>
    </w:p>
    <w:p w14:paraId="437A57E8" w14:textId="77777777" w:rsidR="00860971" w:rsidRPr="00860971" w:rsidRDefault="00860971" w:rsidP="005030D3">
      <w:pPr>
        <w:jc w:val="center"/>
      </w:pPr>
    </w:p>
    <w:sectPr w:rsidR="00860971" w:rsidRPr="00860971">
      <w:headerReference w:type="default" r:id="rId18"/>
      <w:footerReference w:type="default" r:id="rId19"/>
      <w:pgSz w:w="11906" w:h="16838"/>
      <w:pgMar w:top="2592" w:right="1152" w:bottom="1152" w:left="11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5A7B" w14:textId="77777777" w:rsidR="008B71BE" w:rsidRDefault="008B71BE">
      <w:pPr>
        <w:spacing w:line="240" w:lineRule="auto"/>
      </w:pPr>
      <w:r>
        <w:separator/>
      </w:r>
    </w:p>
  </w:endnote>
  <w:endnote w:type="continuationSeparator" w:id="0">
    <w:p w14:paraId="6C3CEC61" w14:textId="77777777" w:rsidR="008B71BE" w:rsidRDefault="008B7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9D21" w14:textId="589AEEBE" w:rsidR="00860971" w:rsidRPr="0032124A" w:rsidRDefault="00517ECC" w:rsidP="0032124A">
    <w:pPr>
      <w:tabs>
        <w:tab w:val="right" w:pos="9603"/>
      </w:tabs>
      <w:spacing w:line="240" w:lineRule="auto"/>
      <w:rPr>
        <w:i/>
        <w:iCs/>
        <w:sz w:val="20"/>
        <w:szCs w:val="20"/>
      </w:rPr>
    </w:pPr>
    <w:r>
      <w:rPr>
        <w:i/>
        <w:iCs/>
        <w:sz w:val="20"/>
        <w:szCs w:val="20"/>
      </w:rPr>
      <w:t>INCOSE EMEA WSEC</w:t>
    </w:r>
    <w:r>
      <w:rPr>
        <w:i/>
        <w:iCs/>
        <w:color w:val="B5082E"/>
        <w:sz w:val="20"/>
        <w:szCs w:val="20"/>
      </w:rPr>
      <w:t xml:space="preserve"> </w:t>
    </w:r>
    <w:r w:rsidRPr="00AC0588">
      <w:rPr>
        <w:i/>
        <w:iCs/>
        <w:sz w:val="20"/>
        <w:szCs w:val="20"/>
      </w:rPr>
      <w:t>2023</w:t>
    </w:r>
    <w:r w:rsidRPr="00860971">
      <w:rPr>
        <w:i/>
        <w:iCs/>
        <w:sz w:val="20"/>
        <w:szCs w:val="20"/>
      </w:rPr>
      <w:t xml:space="preserve"> </w:t>
    </w:r>
    <w:r w:rsidR="00B15BD8">
      <w:rPr>
        <w:i/>
        <w:iCs/>
        <w:sz w:val="20"/>
        <w:szCs w:val="20"/>
      </w:rPr>
      <w:t>Paperless</w:t>
    </w:r>
    <w:r w:rsidR="003A6FA7">
      <w:rPr>
        <w:i/>
        <w:iCs/>
        <w:sz w:val="20"/>
        <w:szCs w:val="20"/>
      </w:rPr>
      <w:t xml:space="preserve"> Presentation</w:t>
    </w:r>
    <w:r w:rsidR="00B15BD8">
      <w:rPr>
        <w:i/>
        <w:iCs/>
        <w:sz w:val="20"/>
        <w:szCs w:val="20"/>
      </w:rPr>
      <w:t xml:space="preserve"> </w:t>
    </w:r>
    <w:r>
      <w:rPr>
        <w:i/>
        <w:iCs/>
        <w:sz w:val="20"/>
        <w:szCs w:val="20"/>
      </w:rPr>
      <w:t>Abstract Preparation Guidelines</w:t>
    </w:r>
    <w:r>
      <w:rPr>
        <w:i/>
        <w:iCs/>
        <w:sz w:val="20"/>
        <w:szCs w:val="20"/>
      </w:rPr>
      <w:tab/>
      <w:t xml:space="preserve">Page </w:t>
    </w:r>
    <w:r>
      <w:rPr>
        <w:i/>
        <w:iCs/>
        <w:sz w:val="20"/>
        <w:szCs w:val="20"/>
      </w:rPr>
      <w:fldChar w:fldCharType="begin"/>
    </w:r>
    <w:r>
      <w:rPr>
        <w:i/>
        <w:iCs/>
        <w:sz w:val="20"/>
        <w:szCs w:val="20"/>
      </w:rPr>
      <w:instrText xml:space="preserve"> PAGE   \* MERGEFORMAT </w:instrText>
    </w:r>
    <w:r>
      <w:rPr>
        <w:i/>
        <w:iCs/>
        <w:sz w:val="20"/>
        <w:szCs w:val="20"/>
      </w:rPr>
      <w:fldChar w:fldCharType="separate"/>
    </w:r>
    <w:r>
      <w:rPr>
        <w:i/>
        <w:iCs/>
        <w:sz w:val="20"/>
        <w:szCs w:val="20"/>
      </w:rPr>
      <w:t>9</w:t>
    </w:r>
    <w:r>
      <w:rPr>
        <w:i/>
        <w:iCs/>
        <w:sz w:val="20"/>
        <w:szCs w:val="20"/>
      </w:rPr>
      <w:fldChar w:fldCharType="end"/>
    </w:r>
    <w:r>
      <w:rPr>
        <w:i/>
        <w:iCs/>
        <w:sz w:val="20"/>
        <w:szCs w:val="20"/>
      </w:rPr>
      <w:t xml:space="preserve"> of </w:t>
    </w:r>
    <w:r>
      <w:rPr>
        <w:i/>
        <w:iCs/>
        <w:sz w:val="20"/>
        <w:szCs w:val="20"/>
      </w:rPr>
      <w:fldChar w:fldCharType="begin"/>
    </w:r>
    <w:r>
      <w:rPr>
        <w:i/>
        <w:iCs/>
        <w:sz w:val="20"/>
        <w:szCs w:val="20"/>
      </w:rPr>
      <w:instrText xml:space="preserve"> NUMPAGES   \* MERGEFORMAT </w:instrText>
    </w:r>
    <w:r>
      <w:rPr>
        <w:i/>
        <w:iCs/>
        <w:sz w:val="20"/>
        <w:szCs w:val="20"/>
      </w:rPr>
      <w:fldChar w:fldCharType="separate"/>
    </w:r>
    <w:r>
      <w:rPr>
        <w:i/>
        <w:iCs/>
        <w:sz w:val="20"/>
        <w:szCs w:val="20"/>
      </w:rPr>
      <w:t>9</w:t>
    </w:r>
    <w:r>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0C84" w14:textId="77777777" w:rsidR="008B71BE" w:rsidRDefault="008B71BE">
      <w:pPr>
        <w:spacing w:line="240" w:lineRule="auto"/>
      </w:pPr>
      <w:r>
        <w:separator/>
      </w:r>
    </w:p>
  </w:footnote>
  <w:footnote w:type="continuationSeparator" w:id="0">
    <w:p w14:paraId="0222722D" w14:textId="77777777" w:rsidR="008B71BE" w:rsidRDefault="008B71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9D2A" w14:textId="0E40CBFF" w:rsidR="00447CA8" w:rsidRDefault="0032124A" w:rsidP="00AC0588">
    <w:pPr>
      <w:keepLines/>
      <w:tabs>
        <w:tab w:val="right" w:pos="9603"/>
      </w:tabs>
      <w:spacing w:line="240" w:lineRule="auto"/>
      <w:jc w:val="right"/>
      <w:rPr>
        <w:sz w:val="20"/>
        <w:szCs w:val="20"/>
      </w:rPr>
    </w:pPr>
    <w:r>
      <w:fldChar w:fldCharType="begin"/>
    </w:r>
    <w:r>
      <w:instrText xml:space="preserve"> INCLUDEPICTURE "/Users/louwrence/Library/Group Containers/UBF8T346G9.ms/WebArchiveCopyPasteTempFiles/com.microsoft.Word/0d2fc6a2b54d413b9737c3292df4f7d6.png?d=560" \* MERGEFORMATINET </w:instrText>
    </w:r>
    <w:r>
      <w:fldChar w:fldCharType="separate"/>
    </w:r>
    <w:r>
      <w:rPr>
        <w:noProof/>
      </w:rPr>
      <w:drawing>
        <wp:inline distT="0" distB="0" distL="0" distR="0" wp14:anchorId="40D3E96E" wp14:editId="43361E9A">
          <wp:extent cx="2952658" cy="7533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652" cy="858764"/>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9EE40F3E">
      <w:start w:val="1"/>
      <w:numFmt w:val="bullet"/>
      <w:lvlText w:val=""/>
      <w:lvlJc w:val="left"/>
      <w:pPr>
        <w:ind w:left="720" w:hanging="360"/>
      </w:pPr>
      <w:rPr>
        <w:rFonts w:ascii="Symbol" w:hAnsi="Symbol"/>
        <w:b w:val="0"/>
        <w:bCs w:val="0"/>
      </w:rPr>
    </w:lvl>
    <w:lvl w:ilvl="1" w:tplc="2B3E5356">
      <w:start w:val="1"/>
      <w:numFmt w:val="bullet"/>
      <w:lvlText w:val="o"/>
      <w:lvlJc w:val="left"/>
      <w:pPr>
        <w:tabs>
          <w:tab w:val="num" w:pos="1440"/>
        </w:tabs>
        <w:ind w:left="1440" w:hanging="360"/>
      </w:pPr>
      <w:rPr>
        <w:rFonts w:ascii="Courier New" w:hAnsi="Courier New"/>
      </w:rPr>
    </w:lvl>
    <w:lvl w:ilvl="2" w:tplc="5A58417E">
      <w:start w:val="1"/>
      <w:numFmt w:val="bullet"/>
      <w:lvlText w:val=""/>
      <w:lvlJc w:val="left"/>
      <w:pPr>
        <w:tabs>
          <w:tab w:val="num" w:pos="2160"/>
        </w:tabs>
        <w:ind w:left="2160" w:hanging="360"/>
      </w:pPr>
      <w:rPr>
        <w:rFonts w:ascii="Wingdings" w:hAnsi="Wingdings"/>
      </w:rPr>
    </w:lvl>
    <w:lvl w:ilvl="3" w:tplc="E07EC6D8">
      <w:start w:val="1"/>
      <w:numFmt w:val="bullet"/>
      <w:lvlText w:val=""/>
      <w:lvlJc w:val="left"/>
      <w:pPr>
        <w:tabs>
          <w:tab w:val="num" w:pos="2880"/>
        </w:tabs>
        <w:ind w:left="2880" w:hanging="360"/>
      </w:pPr>
      <w:rPr>
        <w:rFonts w:ascii="Symbol" w:hAnsi="Symbol"/>
      </w:rPr>
    </w:lvl>
    <w:lvl w:ilvl="4" w:tplc="EA7AE35C">
      <w:start w:val="1"/>
      <w:numFmt w:val="bullet"/>
      <w:lvlText w:val="o"/>
      <w:lvlJc w:val="left"/>
      <w:pPr>
        <w:tabs>
          <w:tab w:val="num" w:pos="3600"/>
        </w:tabs>
        <w:ind w:left="3600" w:hanging="360"/>
      </w:pPr>
      <w:rPr>
        <w:rFonts w:ascii="Courier New" w:hAnsi="Courier New"/>
      </w:rPr>
    </w:lvl>
    <w:lvl w:ilvl="5" w:tplc="CEB23F08">
      <w:start w:val="1"/>
      <w:numFmt w:val="bullet"/>
      <w:lvlText w:val=""/>
      <w:lvlJc w:val="left"/>
      <w:pPr>
        <w:tabs>
          <w:tab w:val="num" w:pos="4320"/>
        </w:tabs>
        <w:ind w:left="4320" w:hanging="360"/>
      </w:pPr>
      <w:rPr>
        <w:rFonts w:ascii="Wingdings" w:hAnsi="Wingdings"/>
      </w:rPr>
    </w:lvl>
    <w:lvl w:ilvl="6" w:tplc="997499CC">
      <w:start w:val="1"/>
      <w:numFmt w:val="bullet"/>
      <w:lvlText w:val=""/>
      <w:lvlJc w:val="left"/>
      <w:pPr>
        <w:tabs>
          <w:tab w:val="num" w:pos="5040"/>
        </w:tabs>
        <w:ind w:left="5040" w:hanging="360"/>
      </w:pPr>
      <w:rPr>
        <w:rFonts w:ascii="Symbol" w:hAnsi="Symbol"/>
      </w:rPr>
    </w:lvl>
    <w:lvl w:ilvl="7" w:tplc="D09A51E2">
      <w:start w:val="1"/>
      <w:numFmt w:val="bullet"/>
      <w:lvlText w:val="o"/>
      <w:lvlJc w:val="left"/>
      <w:pPr>
        <w:tabs>
          <w:tab w:val="num" w:pos="5760"/>
        </w:tabs>
        <w:ind w:left="5760" w:hanging="360"/>
      </w:pPr>
      <w:rPr>
        <w:rFonts w:ascii="Courier New" w:hAnsi="Courier New"/>
      </w:rPr>
    </w:lvl>
    <w:lvl w:ilvl="8" w:tplc="C1BCD53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E6168C4E">
      <w:start w:val="1"/>
      <w:numFmt w:val="bullet"/>
      <w:lvlText w:val=""/>
      <w:lvlJc w:val="left"/>
      <w:pPr>
        <w:ind w:left="720" w:hanging="360"/>
      </w:pPr>
      <w:rPr>
        <w:rFonts w:ascii="Symbol" w:hAnsi="Symbol"/>
        <w:b w:val="0"/>
        <w:bCs w:val="0"/>
      </w:rPr>
    </w:lvl>
    <w:lvl w:ilvl="1" w:tplc="04686882">
      <w:start w:val="3"/>
      <w:numFmt w:val="lowerLetter"/>
      <w:lvlText w:val="%2."/>
      <w:lvlJc w:val="left"/>
      <w:pPr>
        <w:ind w:left="1440" w:hanging="360"/>
      </w:pPr>
    </w:lvl>
    <w:lvl w:ilvl="2" w:tplc="BDF27128">
      <w:start w:val="1"/>
      <w:numFmt w:val="bullet"/>
      <w:lvlText w:val=""/>
      <w:lvlJc w:val="left"/>
      <w:pPr>
        <w:tabs>
          <w:tab w:val="num" w:pos="2160"/>
        </w:tabs>
        <w:ind w:left="2160" w:hanging="360"/>
      </w:pPr>
      <w:rPr>
        <w:rFonts w:ascii="Wingdings" w:hAnsi="Wingdings"/>
      </w:rPr>
    </w:lvl>
    <w:lvl w:ilvl="3" w:tplc="7D5004E4">
      <w:start w:val="1"/>
      <w:numFmt w:val="bullet"/>
      <w:lvlText w:val=""/>
      <w:lvlJc w:val="left"/>
      <w:pPr>
        <w:tabs>
          <w:tab w:val="num" w:pos="2880"/>
        </w:tabs>
        <w:ind w:left="2880" w:hanging="360"/>
      </w:pPr>
      <w:rPr>
        <w:rFonts w:ascii="Symbol" w:hAnsi="Symbol"/>
      </w:rPr>
    </w:lvl>
    <w:lvl w:ilvl="4" w:tplc="FB9294E0">
      <w:start w:val="1"/>
      <w:numFmt w:val="bullet"/>
      <w:lvlText w:val="o"/>
      <w:lvlJc w:val="left"/>
      <w:pPr>
        <w:tabs>
          <w:tab w:val="num" w:pos="3600"/>
        </w:tabs>
        <w:ind w:left="3600" w:hanging="360"/>
      </w:pPr>
      <w:rPr>
        <w:rFonts w:ascii="Courier New" w:hAnsi="Courier New"/>
      </w:rPr>
    </w:lvl>
    <w:lvl w:ilvl="5" w:tplc="D3E0E106">
      <w:start w:val="1"/>
      <w:numFmt w:val="bullet"/>
      <w:lvlText w:val=""/>
      <w:lvlJc w:val="left"/>
      <w:pPr>
        <w:tabs>
          <w:tab w:val="num" w:pos="4320"/>
        </w:tabs>
        <w:ind w:left="4320" w:hanging="360"/>
      </w:pPr>
      <w:rPr>
        <w:rFonts w:ascii="Wingdings" w:hAnsi="Wingdings"/>
      </w:rPr>
    </w:lvl>
    <w:lvl w:ilvl="6" w:tplc="4B648E64">
      <w:start w:val="1"/>
      <w:numFmt w:val="bullet"/>
      <w:lvlText w:val=""/>
      <w:lvlJc w:val="left"/>
      <w:pPr>
        <w:tabs>
          <w:tab w:val="num" w:pos="5040"/>
        </w:tabs>
        <w:ind w:left="5040" w:hanging="360"/>
      </w:pPr>
      <w:rPr>
        <w:rFonts w:ascii="Symbol" w:hAnsi="Symbol"/>
      </w:rPr>
    </w:lvl>
    <w:lvl w:ilvl="7" w:tplc="1AD26CB4">
      <w:start w:val="1"/>
      <w:numFmt w:val="bullet"/>
      <w:lvlText w:val="o"/>
      <w:lvlJc w:val="left"/>
      <w:pPr>
        <w:tabs>
          <w:tab w:val="num" w:pos="5760"/>
        </w:tabs>
        <w:ind w:left="5760" w:hanging="360"/>
      </w:pPr>
      <w:rPr>
        <w:rFonts w:ascii="Courier New" w:hAnsi="Courier New"/>
      </w:rPr>
    </w:lvl>
    <w:lvl w:ilvl="8" w:tplc="9F3C512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6004D89A">
      <w:start w:val="1"/>
      <w:numFmt w:val="bullet"/>
      <w:lvlText w:val=""/>
      <w:lvlJc w:val="left"/>
      <w:pPr>
        <w:ind w:left="720" w:hanging="360"/>
      </w:pPr>
      <w:rPr>
        <w:rFonts w:ascii="Symbol" w:hAnsi="Symbol"/>
        <w:b w:val="0"/>
        <w:bCs w:val="0"/>
      </w:rPr>
    </w:lvl>
    <w:lvl w:ilvl="1" w:tplc="2E468A0A">
      <w:start w:val="1"/>
      <w:numFmt w:val="bullet"/>
      <w:lvlText w:val="o"/>
      <w:lvlJc w:val="left"/>
      <w:pPr>
        <w:tabs>
          <w:tab w:val="num" w:pos="1440"/>
        </w:tabs>
        <w:ind w:left="1440" w:hanging="360"/>
      </w:pPr>
      <w:rPr>
        <w:rFonts w:ascii="Courier New" w:hAnsi="Courier New"/>
      </w:rPr>
    </w:lvl>
    <w:lvl w:ilvl="2" w:tplc="4492F52C">
      <w:start w:val="1"/>
      <w:numFmt w:val="bullet"/>
      <w:lvlText w:val=""/>
      <w:lvlJc w:val="left"/>
      <w:pPr>
        <w:tabs>
          <w:tab w:val="num" w:pos="2160"/>
        </w:tabs>
        <w:ind w:left="2160" w:hanging="360"/>
      </w:pPr>
      <w:rPr>
        <w:rFonts w:ascii="Wingdings" w:hAnsi="Wingdings"/>
      </w:rPr>
    </w:lvl>
    <w:lvl w:ilvl="3" w:tplc="519E8F88">
      <w:start w:val="1"/>
      <w:numFmt w:val="bullet"/>
      <w:lvlText w:val=""/>
      <w:lvlJc w:val="left"/>
      <w:pPr>
        <w:tabs>
          <w:tab w:val="num" w:pos="2880"/>
        </w:tabs>
        <w:ind w:left="2880" w:hanging="360"/>
      </w:pPr>
      <w:rPr>
        <w:rFonts w:ascii="Symbol" w:hAnsi="Symbol"/>
      </w:rPr>
    </w:lvl>
    <w:lvl w:ilvl="4" w:tplc="CED67D64">
      <w:start w:val="1"/>
      <w:numFmt w:val="bullet"/>
      <w:lvlText w:val="o"/>
      <w:lvlJc w:val="left"/>
      <w:pPr>
        <w:tabs>
          <w:tab w:val="num" w:pos="3600"/>
        </w:tabs>
        <w:ind w:left="3600" w:hanging="360"/>
      </w:pPr>
      <w:rPr>
        <w:rFonts w:ascii="Courier New" w:hAnsi="Courier New"/>
      </w:rPr>
    </w:lvl>
    <w:lvl w:ilvl="5" w:tplc="EAB48A3C">
      <w:start w:val="1"/>
      <w:numFmt w:val="bullet"/>
      <w:lvlText w:val=""/>
      <w:lvlJc w:val="left"/>
      <w:pPr>
        <w:tabs>
          <w:tab w:val="num" w:pos="4320"/>
        </w:tabs>
        <w:ind w:left="4320" w:hanging="360"/>
      </w:pPr>
      <w:rPr>
        <w:rFonts w:ascii="Wingdings" w:hAnsi="Wingdings"/>
      </w:rPr>
    </w:lvl>
    <w:lvl w:ilvl="6" w:tplc="9494579C">
      <w:start w:val="1"/>
      <w:numFmt w:val="bullet"/>
      <w:lvlText w:val=""/>
      <w:lvlJc w:val="left"/>
      <w:pPr>
        <w:tabs>
          <w:tab w:val="num" w:pos="5040"/>
        </w:tabs>
        <w:ind w:left="5040" w:hanging="360"/>
      </w:pPr>
      <w:rPr>
        <w:rFonts w:ascii="Symbol" w:hAnsi="Symbol"/>
      </w:rPr>
    </w:lvl>
    <w:lvl w:ilvl="7" w:tplc="4ECE9364">
      <w:start w:val="1"/>
      <w:numFmt w:val="bullet"/>
      <w:lvlText w:val="o"/>
      <w:lvlJc w:val="left"/>
      <w:pPr>
        <w:tabs>
          <w:tab w:val="num" w:pos="5760"/>
        </w:tabs>
        <w:ind w:left="5760" w:hanging="360"/>
      </w:pPr>
      <w:rPr>
        <w:rFonts w:ascii="Courier New" w:hAnsi="Courier New"/>
      </w:rPr>
    </w:lvl>
    <w:lvl w:ilvl="8" w:tplc="F1F8505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56DED41A">
      <w:start w:val="1"/>
      <w:numFmt w:val="bullet"/>
      <w:lvlText w:val=""/>
      <w:lvlJc w:val="left"/>
      <w:pPr>
        <w:ind w:left="720" w:hanging="360"/>
      </w:pPr>
      <w:rPr>
        <w:rFonts w:ascii="Symbol" w:hAnsi="Symbol"/>
        <w:b w:val="0"/>
        <w:bCs w:val="0"/>
      </w:rPr>
    </w:lvl>
    <w:lvl w:ilvl="1" w:tplc="6F2669E6">
      <w:start w:val="1"/>
      <w:numFmt w:val="bullet"/>
      <w:lvlText w:val="o"/>
      <w:lvlJc w:val="left"/>
      <w:pPr>
        <w:tabs>
          <w:tab w:val="num" w:pos="1440"/>
        </w:tabs>
        <w:ind w:left="1440" w:hanging="360"/>
      </w:pPr>
      <w:rPr>
        <w:rFonts w:ascii="Courier New" w:hAnsi="Courier New"/>
      </w:rPr>
    </w:lvl>
    <w:lvl w:ilvl="2" w:tplc="FA1EDC66">
      <w:start w:val="1"/>
      <w:numFmt w:val="bullet"/>
      <w:lvlText w:val=""/>
      <w:lvlJc w:val="left"/>
      <w:pPr>
        <w:tabs>
          <w:tab w:val="num" w:pos="2160"/>
        </w:tabs>
        <w:ind w:left="2160" w:hanging="360"/>
      </w:pPr>
      <w:rPr>
        <w:rFonts w:ascii="Wingdings" w:hAnsi="Wingdings"/>
      </w:rPr>
    </w:lvl>
    <w:lvl w:ilvl="3" w:tplc="E32A4992">
      <w:start w:val="1"/>
      <w:numFmt w:val="bullet"/>
      <w:lvlText w:val=""/>
      <w:lvlJc w:val="left"/>
      <w:pPr>
        <w:tabs>
          <w:tab w:val="num" w:pos="2880"/>
        </w:tabs>
        <w:ind w:left="2880" w:hanging="360"/>
      </w:pPr>
      <w:rPr>
        <w:rFonts w:ascii="Symbol" w:hAnsi="Symbol"/>
      </w:rPr>
    </w:lvl>
    <w:lvl w:ilvl="4" w:tplc="FDBA80D2">
      <w:start w:val="1"/>
      <w:numFmt w:val="bullet"/>
      <w:lvlText w:val="o"/>
      <w:lvlJc w:val="left"/>
      <w:pPr>
        <w:tabs>
          <w:tab w:val="num" w:pos="3600"/>
        </w:tabs>
        <w:ind w:left="3600" w:hanging="360"/>
      </w:pPr>
      <w:rPr>
        <w:rFonts w:ascii="Courier New" w:hAnsi="Courier New"/>
      </w:rPr>
    </w:lvl>
    <w:lvl w:ilvl="5" w:tplc="6A0A8790">
      <w:start w:val="1"/>
      <w:numFmt w:val="bullet"/>
      <w:lvlText w:val=""/>
      <w:lvlJc w:val="left"/>
      <w:pPr>
        <w:tabs>
          <w:tab w:val="num" w:pos="4320"/>
        </w:tabs>
        <w:ind w:left="4320" w:hanging="360"/>
      </w:pPr>
      <w:rPr>
        <w:rFonts w:ascii="Wingdings" w:hAnsi="Wingdings"/>
      </w:rPr>
    </w:lvl>
    <w:lvl w:ilvl="6" w:tplc="161211D8">
      <w:start w:val="1"/>
      <w:numFmt w:val="bullet"/>
      <w:lvlText w:val=""/>
      <w:lvlJc w:val="left"/>
      <w:pPr>
        <w:tabs>
          <w:tab w:val="num" w:pos="5040"/>
        </w:tabs>
        <w:ind w:left="5040" w:hanging="360"/>
      </w:pPr>
      <w:rPr>
        <w:rFonts w:ascii="Symbol" w:hAnsi="Symbol"/>
      </w:rPr>
    </w:lvl>
    <w:lvl w:ilvl="7" w:tplc="126875BE">
      <w:start w:val="1"/>
      <w:numFmt w:val="bullet"/>
      <w:lvlText w:val="o"/>
      <w:lvlJc w:val="left"/>
      <w:pPr>
        <w:tabs>
          <w:tab w:val="num" w:pos="5760"/>
        </w:tabs>
        <w:ind w:left="5760" w:hanging="360"/>
      </w:pPr>
      <w:rPr>
        <w:rFonts w:ascii="Courier New" w:hAnsi="Courier New"/>
      </w:rPr>
    </w:lvl>
    <w:lvl w:ilvl="8" w:tplc="5836A3D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5DBE9460">
      <w:start w:val="1"/>
      <w:numFmt w:val="bullet"/>
      <w:lvlText w:val=""/>
      <w:lvlJc w:val="left"/>
      <w:pPr>
        <w:ind w:left="720" w:hanging="360"/>
      </w:pPr>
      <w:rPr>
        <w:rFonts w:ascii="Symbol" w:hAnsi="Symbol"/>
        <w:b w:val="0"/>
        <w:bCs w:val="0"/>
      </w:rPr>
    </w:lvl>
    <w:lvl w:ilvl="1" w:tplc="BEDA4DDC">
      <w:start w:val="1"/>
      <w:numFmt w:val="bullet"/>
      <w:lvlText w:val="o"/>
      <w:lvlJc w:val="left"/>
      <w:pPr>
        <w:tabs>
          <w:tab w:val="num" w:pos="1440"/>
        </w:tabs>
        <w:ind w:left="1440" w:hanging="360"/>
      </w:pPr>
      <w:rPr>
        <w:rFonts w:ascii="Courier New" w:hAnsi="Courier New"/>
      </w:rPr>
    </w:lvl>
    <w:lvl w:ilvl="2" w:tplc="89B2134A">
      <w:start w:val="1"/>
      <w:numFmt w:val="bullet"/>
      <w:lvlText w:val=""/>
      <w:lvlJc w:val="left"/>
      <w:pPr>
        <w:tabs>
          <w:tab w:val="num" w:pos="2160"/>
        </w:tabs>
        <w:ind w:left="2160" w:hanging="360"/>
      </w:pPr>
      <w:rPr>
        <w:rFonts w:ascii="Wingdings" w:hAnsi="Wingdings"/>
      </w:rPr>
    </w:lvl>
    <w:lvl w:ilvl="3" w:tplc="76F87FF8">
      <w:start w:val="1"/>
      <w:numFmt w:val="bullet"/>
      <w:lvlText w:val=""/>
      <w:lvlJc w:val="left"/>
      <w:pPr>
        <w:tabs>
          <w:tab w:val="num" w:pos="2880"/>
        </w:tabs>
        <w:ind w:left="2880" w:hanging="360"/>
      </w:pPr>
      <w:rPr>
        <w:rFonts w:ascii="Symbol" w:hAnsi="Symbol"/>
      </w:rPr>
    </w:lvl>
    <w:lvl w:ilvl="4" w:tplc="DF323E90">
      <w:start w:val="1"/>
      <w:numFmt w:val="bullet"/>
      <w:lvlText w:val="o"/>
      <w:lvlJc w:val="left"/>
      <w:pPr>
        <w:tabs>
          <w:tab w:val="num" w:pos="3600"/>
        </w:tabs>
        <w:ind w:left="3600" w:hanging="360"/>
      </w:pPr>
      <w:rPr>
        <w:rFonts w:ascii="Courier New" w:hAnsi="Courier New"/>
      </w:rPr>
    </w:lvl>
    <w:lvl w:ilvl="5" w:tplc="89D4F2BE">
      <w:start w:val="1"/>
      <w:numFmt w:val="bullet"/>
      <w:lvlText w:val=""/>
      <w:lvlJc w:val="left"/>
      <w:pPr>
        <w:tabs>
          <w:tab w:val="num" w:pos="4320"/>
        </w:tabs>
        <w:ind w:left="4320" w:hanging="360"/>
      </w:pPr>
      <w:rPr>
        <w:rFonts w:ascii="Wingdings" w:hAnsi="Wingdings"/>
      </w:rPr>
    </w:lvl>
    <w:lvl w:ilvl="6" w:tplc="F024579E">
      <w:start w:val="1"/>
      <w:numFmt w:val="bullet"/>
      <w:lvlText w:val=""/>
      <w:lvlJc w:val="left"/>
      <w:pPr>
        <w:tabs>
          <w:tab w:val="num" w:pos="5040"/>
        </w:tabs>
        <w:ind w:left="5040" w:hanging="360"/>
      </w:pPr>
      <w:rPr>
        <w:rFonts w:ascii="Symbol" w:hAnsi="Symbol"/>
      </w:rPr>
    </w:lvl>
    <w:lvl w:ilvl="7" w:tplc="D06EB74C">
      <w:start w:val="1"/>
      <w:numFmt w:val="bullet"/>
      <w:lvlText w:val="o"/>
      <w:lvlJc w:val="left"/>
      <w:pPr>
        <w:tabs>
          <w:tab w:val="num" w:pos="5760"/>
        </w:tabs>
        <w:ind w:left="5760" w:hanging="360"/>
      </w:pPr>
      <w:rPr>
        <w:rFonts w:ascii="Courier New" w:hAnsi="Courier New"/>
      </w:rPr>
    </w:lvl>
    <w:lvl w:ilvl="8" w:tplc="71BEEAD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7B2A7DD0">
      <w:start w:val="1"/>
      <w:numFmt w:val="bullet"/>
      <w:lvlText w:val=""/>
      <w:lvlJc w:val="left"/>
      <w:pPr>
        <w:ind w:left="720" w:hanging="360"/>
      </w:pPr>
      <w:rPr>
        <w:rFonts w:ascii="Symbol" w:hAnsi="Symbol"/>
        <w:b w:val="0"/>
        <w:bCs w:val="0"/>
      </w:rPr>
    </w:lvl>
    <w:lvl w:ilvl="1" w:tplc="F9EC6B32">
      <w:start w:val="1"/>
      <w:numFmt w:val="bullet"/>
      <w:lvlText w:val="o"/>
      <w:lvlJc w:val="left"/>
      <w:pPr>
        <w:tabs>
          <w:tab w:val="num" w:pos="1440"/>
        </w:tabs>
        <w:ind w:left="1440" w:hanging="360"/>
      </w:pPr>
      <w:rPr>
        <w:rFonts w:ascii="Courier New" w:hAnsi="Courier New"/>
      </w:rPr>
    </w:lvl>
    <w:lvl w:ilvl="2" w:tplc="CB3AF87E">
      <w:start w:val="1"/>
      <w:numFmt w:val="bullet"/>
      <w:lvlText w:val=""/>
      <w:lvlJc w:val="left"/>
      <w:pPr>
        <w:tabs>
          <w:tab w:val="num" w:pos="2160"/>
        </w:tabs>
        <w:ind w:left="2160" w:hanging="360"/>
      </w:pPr>
      <w:rPr>
        <w:rFonts w:ascii="Wingdings" w:hAnsi="Wingdings"/>
      </w:rPr>
    </w:lvl>
    <w:lvl w:ilvl="3" w:tplc="C5F61B4A">
      <w:start w:val="1"/>
      <w:numFmt w:val="bullet"/>
      <w:lvlText w:val=""/>
      <w:lvlJc w:val="left"/>
      <w:pPr>
        <w:tabs>
          <w:tab w:val="num" w:pos="2880"/>
        </w:tabs>
        <w:ind w:left="2880" w:hanging="360"/>
      </w:pPr>
      <w:rPr>
        <w:rFonts w:ascii="Symbol" w:hAnsi="Symbol"/>
      </w:rPr>
    </w:lvl>
    <w:lvl w:ilvl="4" w:tplc="6FEC251E">
      <w:start w:val="1"/>
      <w:numFmt w:val="bullet"/>
      <w:lvlText w:val="o"/>
      <w:lvlJc w:val="left"/>
      <w:pPr>
        <w:tabs>
          <w:tab w:val="num" w:pos="3600"/>
        </w:tabs>
        <w:ind w:left="3600" w:hanging="360"/>
      </w:pPr>
      <w:rPr>
        <w:rFonts w:ascii="Courier New" w:hAnsi="Courier New"/>
      </w:rPr>
    </w:lvl>
    <w:lvl w:ilvl="5" w:tplc="4BD46A3A">
      <w:start w:val="1"/>
      <w:numFmt w:val="bullet"/>
      <w:lvlText w:val=""/>
      <w:lvlJc w:val="left"/>
      <w:pPr>
        <w:tabs>
          <w:tab w:val="num" w:pos="4320"/>
        </w:tabs>
        <w:ind w:left="4320" w:hanging="360"/>
      </w:pPr>
      <w:rPr>
        <w:rFonts w:ascii="Wingdings" w:hAnsi="Wingdings"/>
      </w:rPr>
    </w:lvl>
    <w:lvl w:ilvl="6" w:tplc="D382E1C2">
      <w:start w:val="1"/>
      <w:numFmt w:val="bullet"/>
      <w:lvlText w:val=""/>
      <w:lvlJc w:val="left"/>
      <w:pPr>
        <w:tabs>
          <w:tab w:val="num" w:pos="5040"/>
        </w:tabs>
        <w:ind w:left="5040" w:hanging="360"/>
      </w:pPr>
      <w:rPr>
        <w:rFonts w:ascii="Symbol" w:hAnsi="Symbol"/>
      </w:rPr>
    </w:lvl>
    <w:lvl w:ilvl="7" w:tplc="9556A562">
      <w:start w:val="1"/>
      <w:numFmt w:val="bullet"/>
      <w:lvlText w:val="o"/>
      <w:lvlJc w:val="left"/>
      <w:pPr>
        <w:tabs>
          <w:tab w:val="num" w:pos="5760"/>
        </w:tabs>
        <w:ind w:left="5760" w:hanging="360"/>
      </w:pPr>
      <w:rPr>
        <w:rFonts w:ascii="Courier New" w:hAnsi="Courier New"/>
      </w:rPr>
    </w:lvl>
    <w:lvl w:ilvl="8" w:tplc="135C2A8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DF8B018">
      <w:start w:val="1"/>
      <w:numFmt w:val="bullet"/>
      <w:lvlText w:val=""/>
      <w:lvlJc w:val="left"/>
      <w:pPr>
        <w:ind w:left="720" w:hanging="360"/>
      </w:pPr>
      <w:rPr>
        <w:rFonts w:ascii="Symbol" w:hAnsi="Symbol"/>
        <w:b w:val="0"/>
        <w:bCs w:val="0"/>
      </w:rPr>
    </w:lvl>
    <w:lvl w:ilvl="1" w:tplc="2EF2467A">
      <w:start w:val="1"/>
      <w:numFmt w:val="bullet"/>
      <w:lvlText w:val="o"/>
      <w:lvlJc w:val="left"/>
      <w:pPr>
        <w:tabs>
          <w:tab w:val="num" w:pos="1440"/>
        </w:tabs>
        <w:ind w:left="1440" w:hanging="360"/>
      </w:pPr>
      <w:rPr>
        <w:rFonts w:ascii="Courier New" w:hAnsi="Courier New"/>
      </w:rPr>
    </w:lvl>
    <w:lvl w:ilvl="2" w:tplc="2F60E522">
      <w:start w:val="1"/>
      <w:numFmt w:val="bullet"/>
      <w:lvlText w:val=""/>
      <w:lvlJc w:val="left"/>
      <w:pPr>
        <w:tabs>
          <w:tab w:val="num" w:pos="2160"/>
        </w:tabs>
        <w:ind w:left="2160" w:hanging="360"/>
      </w:pPr>
      <w:rPr>
        <w:rFonts w:ascii="Wingdings" w:hAnsi="Wingdings"/>
      </w:rPr>
    </w:lvl>
    <w:lvl w:ilvl="3" w:tplc="F624542C">
      <w:start w:val="1"/>
      <w:numFmt w:val="bullet"/>
      <w:lvlText w:val=""/>
      <w:lvlJc w:val="left"/>
      <w:pPr>
        <w:tabs>
          <w:tab w:val="num" w:pos="2880"/>
        </w:tabs>
        <w:ind w:left="2880" w:hanging="360"/>
      </w:pPr>
      <w:rPr>
        <w:rFonts w:ascii="Symbol" w:hAnsi="Symbol"/>
      </w:rPr>
    </w:lvl>
    <w:lvl w:ilvl="4" w:tplc="9E70D62C">
      <w:start w:val="1"/>
      <w:numFmt w:val="bullet"/>
      <w:lvlText w:val="o"/>
      <w:lvlJc w:val="left"/>
      <w:pPr>
        <w:tabs>
          <w:tab w:val="num" w:pos="3600"/>
        </w:tabs>
        <w:ind w:left="3600" w:hanging="360"/>
      </w:pPr>
      <w:rPr>
        <w:rFonts w:ascii="Courier New" w:hAnsi="Courier New"/>
      </w:rPr>
    </w:lvl>
    <w:lvl w:ilvl="5" w:tplc="0B6EEAD6">
      <w:start w:val="1"/>
      <w:numFmt w:val="bullet"/>
      <w:lvlText w:val=""/>
      <w:lvlJc w:val="left"/>
      <w:pPr>
        <w:tabs>
          <w:tab w:val="num" w:pos="4320"/>
        </w:tabs>
        <w:ind w:left="4320" w:hanging="360"/>
      </w:pPr>
      <w:rPr>
        <w:rFonts w:ascii="Wingdings" w:hAnsi="Wingdings"/>
      </w:rPr>
    </w:lvl>
    <w:lvl w:ilvl="6" w:tplc="9D72A0FC">
      <w:start w:val="1"/>
      <w:numFmt w:val="bullet"/>
      <w:lvlText w:val=""/>
      <w:lvlJc w:val="left"/>
      <w:pPr>
        <w:tabs>
          <w:tab w:val="num" w:pos="5040"/>
        </w:tabs>
        <w:ind w:left="5040" w:hanging="360"/>
      </w:pPr>
      <w:rPr>
        <w:rFonts w:ascii="Symbol" w:hAnsi="Symbol"/>
      </w:rPr>
    </w:lvl>
    <w:lvl w:ilvl="7" w:tplc="4AECBFA6">
      <w:start w:val="1"/>
      <w:numFmt w:val="bullet"/>
      <w:lvlText w:val="o"/>
      <w:lvlJc w:val="left"/>
      <w:pPr>
        <w:tabs>
          <w:tab w:val="num" w:pos="5760"/>
        </w:tabs>
        <w:ind w:left="5760" w:hanging="360"/>
      </w:pPr>
      <w:rPr>
        <w:rFonts w:ascii="Courier New" w:hAnsi="Courier New"/>
      </w:rPr>
    </w:lvl>
    <w:lvl w:ilvl="8" w:tplc="D75EDDC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hybridMultilevel"/>
    <w:tmpl w:val="0000000B"/>
    <w:lvl w:ilvl="0" w:tplc="203290A6">
      <w:start w:val="1"/>
      <w:numFmt w:val="bullet"/>
      <w:lvlText w:val=""/>
      <w:lvlJc w:val="left"/>
      <w:pPr>
        <w:ind w:left="720" w:hanging="360"/>
      </w:pPr>
      <w:rPr>
        <w:rFonts w:ascii="Symbol" w:hAnsi="Symbol"/>
        <w:b w:val="0"/>
        <w:bCs w:val="0"/>
      </w:rPr>
    </w:lvl>
    <w:lvl w:ilvl="1" w:tplc="B1267ED4">
      <w:start w:val="1"/>
      <w:numFmt w:val="bullet"/>
      <w:lvlText w:val="o"/>
      <w:lvlJc w:val="left"/>
      <w:pPr>
        <w:tabs>
          <w:tab w:val="num" w:pos="1440"/>
        </w:tabs>
        <w:ind w:left="1440" w:hanging="360"/>
      </w:pPr>
      <w:rPr>
        <w:rFonts w:ascii="Courier New" w:hAnsi="Courier New"/>
      </w:rPr>
    </w:lvl>
    <w:lvl w:ilvl="2" w:tplc="1F4E3322">
      <w:start w:val="1"/>
      <w:numFmt w:val="bullet"/>
      <w:lvlText w:val=""/>
      <w:lvlJc w:val="left"/>
      <w:pPr>
        <w:tabs>
          <w:tab w:val="num" w:pos="2160"/>
        </w:tabs>
        <w:ind w:left="2160" w:hanging="360"/>
      </w:pPr>
      <w:rPr>
        <w:rFonts w:ascii="Wingdings" w:hAnsi="Wingdings"/>
      </w:rPr>
    </w:lvl>
    <w:lvl w:ilvl="3" w:tplc="F5AECB02">
      <w:start w:val="1"/>
      <w:numFmt w:val="bullet"/>
      <w:lvlText w:val=""/>
      <w:lvlJc w:val="left"/>
      <w:pPr>
        <w:tabs>
          <w:tab w:val="num" w:pos="2880"/>
        </w:tabs>
        <w:ind w:left="2880" w:hanging="360"/>
      </w:pPr>
      <w:rPr>
        <w:rFonts w:ascii="Symbol" w:hAnsi="Symbol"/>
      </w:rPr>
    </w:lvl>
    <w:lvl w:ilvl="4" w:tplc="AA5063C6">
      <w:start w:val="1"/>
      <w:numFmt w:val="bullet"/>
      <w:lvlText w:val="o"/>
      <w:lvlJc w:val="left"/>
      <w:pPr>
        <w:tabs>
          <w:tab w:val="num" w:pos="3600"/>
        </w:tabs>
        <w:ind w:left="3600" w:hanging="360"/>
      </w:pPr>
      <w:rPr>
        <w:rFonts w:ascii="Courier New" w:hAnsi="Courier New"/>
      </w:rPr>
    </w:lvl>
    <w:lvl w:ilvl="5" w:tplc="0BEA68BE">
      <w:start w:val="1"/>
      <w:numFmt w:val="bullet"/>
      <w:lvlText w:val=""/>
      <w:lvlJc w:val="left"/>
      <w:pPr>
        <w:tabs>
          <w:tab w:val="num" w:pos="4320"/>
        </w:tabs>
        <w:ind w:left="4320" w:hanging="360"/>
      </w:pPr>
      <w:rPr>
        <w:rFonts w:ascii="Wingdings" w:hAnsi="Wingdings"/>
      </w:rPr>
    </w:lvl>
    <w:lvl w:ilvl="6" w:tplc="D15A1C24">
      <w:start w:val="1"/>
      <w:numFmt w:val="bullet"/>
      <w:lvlText w:val=""/>
      <w:lvlJc w:val="left"/>
      <w:pPr>
        <w:tabs>
          <w:tab w:val="num" w:pos="5040"/>
        </w:tabs>
        <w:ind w:left="5040" w:hanging="360"/>
      </w:pPr>
      <w:rPr>
        <w:rFonts w:ascii="Symbol" w:hAnsi="Symbol"/>
      </w:rPr>
    </w:lvl>
    <w:lvl w:ilvl="7" w:tplc="043A7BA0">
      <w:start w:val="1"/>
      <w:numFmt w:val="bullet"/>
      <w:lvlText w:val="o"/>
      <w:lvlJc w:val="left"/>
      <w:pPr>
        <w:tabs>
          <w:tab w:val="num" w:pos="5760"/>
        </w:tabs>
        <w:ind w:left="5760" w:hanging="360"/>
      </w:pPr>
      <w:rPr>
        <w:rFonts w:ascii="Courier New" w:hAnsi="Courier New"/>
      </w:rPr>
    </w:lvl>
    <w:lvl w:ilvl="8" w:tplc="3BB28192">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B9162D34">
      <w:start w:val="1"/>
      <w:numFmt w:val="bullet"/>
      <w:lvlText w:val=""/>
      <w:lvlJc w:val="left"/>
      <w:pPr>
        <w:ind w:left="720" w:hanging="360"/>
      </w:pPr>
      <w:rPr>
        <w:rFonts w:ascii="Symbol" w:hAnsi="Symbol"/>
        <w:b w:val="0"/>
        <w:bCs w:val="0"/>
      </w:rPr>
    </w:lvl>
    <w:lvl w:ilvl="1" w:tplc="A9D0FDE6">
      <w:start w:val="1"/>
      <w:numFmt w:val="bullet"/>
      <w:lvlText w:val="o"/>
      <w:lvlJc w:val="left"/>
      <w:pPr>
        <w:tabs>
          <w:tab w:val="num" w:pos="1440"/>
        </w:tabs>
        <w:ind w:left="1440" w:hanging="360"/>
      </w:pPr>
      <w:rPr>
        <w:rFonts w:ascii="Courier New" w:hAnsi="Courier New"/>
      </w:rPr>
    </w:lvl>
    <w:lvl w:ilvl="2" w:tplc="E37476AE">
      <w:start w:val="1"/>
      <w:numFmt w:val="bullet"/>
      <w:lvlText w:val=""/>
      <w:lvlJc w:val="left"/>
      <w:pPr>
        <w:tabs>
          <w:tab w:val="num" w:pos="2160"/>
        </w:tabs>
        <w:ind w:left="2160" w:hanging="360"/>
      </w:pPr>
      <w:rPr>
        <w:rFonts w:ascii="Wingdings" w:hAnsi="Wingdings"/>
      </w:rPr>
    </w:lvl>
    <w:lvl w:ilvl="3" w:tplc="576ACEB0">
      <w:start w:val="1"/>
      <w:numFmt w:val="bullet"/>
      <w:lvlText w:val=""/>
      <w:lvlJc w:val="left"/>
      <w:pPr>
        <w:tabs>
          <w:tab w:val="num" w:pos="2880"/>
        </w:tabs>
        <w:ind w:left="2880" w:hanging="360"/>
      </w:pPr>
      <w:rPr>
        <w:rFonts w:ascii="Symbol" w:hAnsi="Symbol"/>
      </w:rPr>
    </w:lvl>
    <w:lvl w:ilvl="4" w:tplc="E2FA4E20">
      <w:start w:val="1"/>
      <w:numFmt w:val="bullet"/>
      <w:lvlText w:val="o"/>
      <w:lvlJc w:val="left"/>
      <w:pPr>
        <w:tabs>
          <w:tab w:val="num" w:pos="3600"/>
        </w:tabs>
        <w:ind w:left="3600" w:hanging="360"/>
      </w:pPr>
      <w:rPr>
        <w:rFonts w:ascii="Courier New" w:hAnsi="Courier New"/>
      </w:rPr>
    </w:lvl>
    <w:lvl w:ilvl="5" w:tplc="B90C9554">
      <w:start w:val="1"/>
      <w:numFmt w:val="bullet"/>
      <w:lvlText w:val=""/>
      <w:lvlJc w:val="left"/>
      <w:pPr>
        <w:tabs>
          <w:tab w:val="num" w:pos="4320"/>
        </w:tabs>
        <w:ind w:left="4320" w:hanging="360"/>
      </w:pPr>
      <w:rPr>
        <w:rFonts w:ascii="Wingdings" w:hAnsi="Wingdings"/>
      </w:rPr>
    </w:lvl>
    <w:lvl w:ilvl="6" w:tplc="29449D4A">
      <w:start w:val="1"/>
      <w:numFmt w:val="bullet"/>
      <w:lvlText w:val=""/>
      <w:lvlJc w:val="left"/>
      <w:pPr>
        <w:tabs>
          <w:tab w:val="num" w:pos="5040"/>
        </w:tabs>
        <w:ind w:left="5040" w:hanging="360"/>
      </w:pPr>
      <w:rPr>
        <w:rFonts w:ascii="Symbol" w:hAnsi="Symbol"/>
      </w:rPr>
    </w:lvl>
    <w:lvl w:ilvl="7" w:tplc="CD50061A">
      <w:start w:val="1"/>
      <w:numFmt w:val="bullet"/>
      <w:lvlText w:val="o"/>
      <w:lvlJc w:val="left"/>
      <w:pPr>
        <w:tabs>
          <w:tab w:val="num" w:pos="5760"/>
        </w:tabs>
        <w:ind w:left="5760" w:hanging="360"/>
      </w:pPr>
      <w:rPr>
        <w:rFonts w:ascii="Courier New" w:hAnsi="Courier New"/>
      </w:rPr>
    </w:lvl>
    <w:lvl w:ilvl="8" w:tplc="5BBEF18C">
      <w:start w:val="1"/>
      <w:numFmt w:val="bullet"/>
      <w:lvlText w:val=""/>
      <w:lvlJc w:val="left"/>
      <w:pPr>
        <w:tabs>
          <w:tab w:val="num" w:pos="6480"/>
        </w:tabs>
        <w:ind w:left="6480" w:hanging="360"/>
      </w:pPr>
      <w:rPr>
        <w:rFonts w:ascii="Wingdings" w:hAnsi="Wingdings"/>
      </w:rPr>
    </w:lvl>
  </w:abstractNum>
  <w:num w:numId="1" w16cid:durableId="788553323">
    <w:abstractNumId w:val="0"/>
  </w:num>
  <w:num w:numId="2" w16cid:durableId="745496725">
    <w:abstractNumId w:val="1"/>
  </w:num>
  <w:num w:numId="3" w16cid:durableId="1938829850">
    <w:abstractNumId w:val="2"/>
  </w:num>
  <w:num w:numId="4" w16cid:durableId="1266840339">
    <w:abstractNumId w:val="3"/>
  </w:num>
  <w:num w:numId="5" w16cid:durableId="546840470">
    <w:abstractNumId w:val="4"/>
  </w:num>
  <w:num w:numId="6" w16cid:durableId="61804877">
    <w:abstractNumId w:val="5"/>
  </w:num>
  <w:num w:numId="7" w16cid:durableId="2144731987">
    <w:abstractNumId w:val="6"/>
  </w:num>
  <w:num w:numId="8" w16cid:durableId="1821995943">
    <w:abstractNumId w:val="7"/>
  </w:num>
  <w:num w:numId="9" w16cid:durableId="536048669">
    <w:abstractNumId w:val="8"/>
  </w:num>
  <w:num w:numId="10" w16cid:durableId="1994068237">
    <w:abstractNumId w:val="9"/>
  </w:num>
  <w:num w:numId="11" w16cid:durableId="1986546453">
    <w:abstractNumId w:val="10"/>
  </w:num>
  <w:num w:numId="12" w16cid:durableId="4946111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isplayBackgroundShap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A8"/>
    <w:rsid w:val="00247A74"/>
    <w:rsid w:val="0032124A"/>
    <w:rsid w:val="003A6FA7"/>
    <w:rsid w:val="00447CA8"/>
    <w:rsid w:val="005030D3"/>
    <w:rsid w:val="00517ECC"/>
    <w:rsid w:val="00637455"/>
    <w:rsid w:val="00645144"/>
    <w:rsid w:val="00860971"/>
    <w:rsid w:val="00861B02"/>
    <w:rsid w:val="008B71BE"/>
    <w:rsid w:val="00AA782C"/>
    <w:rsid w:val="00AC0588"/>
    <w:rsid w:val="00B15BD8"/>
    <w:rsid w:val="00C9119B"/>
    <w:rsid w:val="00D61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B0789"/>
  <w15:docId w15:val="{4E040D26-C876-440D-B164-15F2DEB4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637455"/>
    <w:pPr>
      <w:tabs>
        <w:tab w:val="center" w:pos="4513"/>
        <w:tab w:val="right" w:pos="9026"/>
      </w:tabs>
      <w:spacing w:line="240" w:lineRule="auto"/>
    </w:pPr>
  </w:style>
  <w:style w:type="character" w:customStyle="1" w:styleId="HeaderChar">
    <w:name w:val="Header Char"/>
    <w:basedOn w:val="DefaultParagraphFont"/>
    <w:link w:val="Header"/>
    <w:uiPriority w:val="99"/>
    <w:rsid w:val="00637455"/>
    <w:rPr>
      <w:rFonts w:ascii="Calibri" w:eastAsia="Calibri" w:hAnsi="Calibri" w:cs="Calibri"/>
      <w:sz w:val="22"/>
      <w:szCs w:val="22"/>
    </w:rPr>
  </w:style>
  <w:style w:type="paragraph" w:styleId="Footer">
    <w:name w:val="footer"/>
    <w:basedOn w:val="Normal"/>
    <w:link w:val="FooterChar"/>
    <w:uiPriority w:val="99"/>
    <w:unhideWhenUsed/>
    <w:rsid w:val="00637455"/>
    <w:pPr>
      <w:tabs>
        <w:tab w:val="center" w:pos="4513"/>
        <w:tab w:val="right" w:pos="9026"/>
      </w:tabs>
      <w:spacing w:line="240" w:lineRule="auto"/>
    </w:pPr>
  </w:style>
  <w:style w:type="character" w:customStyle="1" w:styleId="FooterChar">
    <w:name w:val="Footer Char"/>
    <w:basedOn w:val="DefaultParagraphFont"/>
    <w:link w:val="Footer"/>
    <w:uiPriority w:val="99"/>
    <w:rsid w:val="00637455"/>
    <w:rPr>
      <w:rFonts w:ascii="Calibri" w:eastAsia="Calibri" w:hAnsi="Calibri" w:cs="Calibri"/>
      <w:sz w:val="22"/>
      <w:szCs w:val="22"/>
    </w:rPr>
  </w:style>
  <w:style w:type="paragraph" w:styleId="Revision">
    <w:name w:val="Revision"/>
    <w:hidden/>
    <w:uiPriority w:val="99"/>
    <w:semiHidden/>
    <w:rsid w:val="00C9119B"/>
    <w:rPr>
      <w:rFonts w:ascii="Calibri" w:eastAsia="Calibri" w:hAnsi="Calibri" w:cs="Calibri"/>
      <w:sz w:val="22"/>
      <w:szCs w:val="22"/>
    </w:rPr>
  </w:style>
  <w:style w:type="character" w:styleId="CommentReference">
    <w:name w:val="annotation reference"/>
    <w:basedOn w:val="DefaultParagraphFont"/>
    <w:uiPriority w:val="99"/>
    <w:semiHidden/>
    <w:unhideWhenUsed/>
    <w:rsid w:val="00C9119B"/>
    <w:rPr>
      <w:sz w:val="16"/>
      <w:szCs w:val="16"/>
    </w:rPr>
  </w:style>
  <w:style w:type="paragraph" w:styleId="CommentText">
    <w:name w:val="annotation text"/>
    <w:basedOn w:val="Normal"/>
    <w:link w:val="CommentTextChar"/>
    <w:uiPriority w:val="99"/>
    <w:unhideWhenUsed/>
    <w:rsid w:val="00C9119B"/>
    <w:pPr>
      <w:spacing w:line="240" w:lineRule="auto"/>
    </w:pPr>
    <w:rPr>
      <w:sz w:val="20"/>
      <w:szCs w:val="20"/>
    </w:rPr>
  </w:style>
  <w:style w:type="character" w:customStyle="1" w:styleId="CommentTextChar">
    <w:name w:val="Comment Text Char"/>
    <w:basedOn w:val="DefaultParagraphFont"/>
    <w:link w:val="CommentText"/>
    <w:uiPriority w:val="99"/>
    <w:rsid w:val="00C9119B"/>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C9119B"/>
    <w:rPr>
      <w:b/>
      <w:bCs/>
    </w:rPr>
  </w:style>
  <w:style w:type="character" w:customStyle="1" w:styleId="CommentSubjectChar">
    <w:name w:val="Comment Subject Char"/>
    <w:basedOn w:val="CommentTextChar"/>
    <w:link w:val="CommentSubject"/>
    <w:uiPriority w:val="99"/>
    <w:semiHidden/>
    <w:rsid w:val="00C9119B"/>
    <w:rPr>
      <w:rFonts w:ascii="Calibri" w:eastAsia="Calibri" w:hAnsi="Calibri" w:cs="Calibri"/>
      <w:b/>
      <w:bCs/>
    </w:rPr>
  </w:style>
  <w:style w:type="character" w:styleId="Hyperlink">
    <w:name w:val="Hyperlink"/>
    <w:basedOn w:val="DefaultParagraphFont"/>
    <w:uiPriority w:val="99"/>
    <w:unhideWhenUsed/>
    <w:rsid w:val="005030D3"/>
    <w:rPr>
      <w:color w:val="0000FF" w:themeColor="hyperlink"/>
      <w:u w:val="single"/>
    </w:rPr>
  </w:style>
  <w:style w:type="character" w:styleId="UnresolvedMention">
    <w:name w:val="Unresolved Mention"/>
    <w:basedOn w:val="DefaultParagraphFont"/>
    <w:uiPriority w:val="99"/>
    <w:semiHidden/>
    <w:unhideWhenUsed/>
    <w:rsid w:val="005030D3"/>
    <w:rPr>
      <w:color w:val="605E5C"/>
      <w:shd w:val="clear" w:color="auto" w:fill="E1DFDD"/>
    </w:rPr>
  </w:style>
  <w:style w:type="character" w:styleId="FollowedHyperlink">
    <w:name w:val="FollowedHyperlink"/>
    <w:basedOn w:val="DefaultParagraphFont"/>
    <w:uiPriority w:val="99"/>
    <w:semiHidden/>
    <w:unhideWhenUsed/>
    <w:rsid w:val="005030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cose.org/emeawsec2023/downloads" TargetMode="External"/><Relationship Id="rId13" Type="http://schemas.openxmlformats.org/officeDocument/2006/relationships/hyperlink" Target="mailto:emea-events@incose.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mea-events@incose.net" TargetMode="External"/><Relationship Id="rId17" Type="http://schemas.openxmlformats.org/officeDocument/2006/relationships/hyperlink" Target="http://www.swinburne.edu.au/library/referencing/harvard-style-guide/" TargetMode="External"/><Relationship Id="rId2" Type="http://schemas.openxmlformats.org/officeDocument/2006/relationships/numbering" Target="numbering.xml"/><Relationship Id="rId16" Type="http://schemas.openxmlformats.org/officeDocument/2006/relationships/hyperlink" Target="https://www.incose.org/emeawsec2023/downloa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a-events@incose.net?subject=Presentation%20Abstract%20Submission" TargetMode="External"/><Relationship Id="rId5" Type="http://schemas.openxmlformats.org/officeDocument/2006/relationships/webSettings" Target="webSettings.xml"/><Relationship Id="rId15" Type="http://schemas.openxmlformats.org/officeDocument/2006/relationships/hyperlink" Target="mailto:author.person@gmail.com" TargetMode="External"/><Relationship Id="rId10" Type="http://schemas.openxmlformats.org/officeDocument/2006/relationships/hyperlink" Target="https://www.incose.org/emeawsec2023/downloa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cose.org/emeawsec2023/downloads" TargetMode="External"/><Relationship Id="rId14" Type="http://schemas.openxmlformats.org/officeDocument/2006/relationships/hyperlink" Target="mailto:emea-events@incos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F3390-B17B-6743-AE76-9FCDE267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Graham</dc:creator>
  <cp:lastModifiedBy>Louwrence Erasmus</cp:lastModifiedBy>
  <cp:revision>3</cp:revision>
  <dcterms:created xsi:type="dcterms:W3CDTF">2022-11-22T14:55:00Z</dcterms:created>
  <dcterms:modified xsi:type="dcterms:W3CDTF">2022-11-24T19:01:00Z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b19938-abdf-4bf9-b36f-6fa56c0e1ffb_Enabled">
    <vt:lpwstr>True</vt:lpwstr>
  </property>
  <property fmtid="{D5CDD505-2E9C-101B-9397-08002B2CF9AE}" pid="3" name="MSIP_Label_dbb19938-abdf-4bf9-b36f-6fa56c0e1ffb_SiteId">
    <vt:lpwstr>532a5fd0-268c-48ff-b181-14740d5d430b</vt:lpwstr>
  </property>
  <property fmtid="{D5CDD505-2E9C-101B-9397-08002B2CF9AE}" pid="4" name="MSIP_Label_dbb19938-abdf-4bf9-b36f-6fa56c0e1ffb_Owner">
    <vt:lpwstr>Peter.Graham@es.catapult.org.uk</vt:lpwstr>
  </property>
  <property fmtid="{D5CDD505-2E9C-101B-9397-08002B2CF9AE}" pid="5" name="MSIP_Label_dbb19938-abdf-4bf9-b36f-6fa56c0e1ffb_SetDate">
    <vt:lpwstr>2022-11-21T11:32:50.4165907Z</vt:lpwstr>
  </property>
  <property fmtid="{D5CDD505-2E9C-101B-9397-08002B2CF9AE}" pid="6" name="MSIP_Label_dbb19938-abdf-4bf9-b36f-6fa56c0e1ffb_Name">
    <vt:lpwstr>Confidential</vt:lpwstr>
  </property>
  <property fmtid="{D5CDD505-2E9C-101B-9397-08002B2CF9AE}" pid="7" name="MSIP_Label_dbb19938-abdf-4bf9-b36f-6fa56c0e1ffb_Application">
    <vt:lpwstr>Microsoft Azure Information Protection</vt:lpwstr>
  </property>
  <property fmtid="{D5CDD505-2E9C-101B-9397-08002B2CF9AE}" pid="8" name="MSIP_Label_dbb19938-abdf-4bf9-b36f-6fa56c0e1ffb_ActionId">
    <vt:lpwstr>a5f83ac8-6210-429d-bcaf-3ac6201575cd</vt:lpwstr>
  </property>
  <property fmtid="{D5CDD505-2E9C-101B-9397-08002B2CF9AE}" pid="9" name="MSIP_Label_dbb19938-abdf-4bf9-b36f-6fa56c0e1ffb_Extended_MSFT_Method">
    <vt:lpwstr>Automatic</vt:lpwstr>
  </property>
  <property fmtid="{D5CDD505-2E9C-101B-9397-08002B2CF9AE}" pid="10" name="Sensitivity">
    <vt:lpwstr>Confidential</vt:lpwstr>
  </property>
</Properties>
</file>